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88" w:rsidRPr="00A93E57" w:rsidRDefault="00A73688" w:rsidP="00A73688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B7757C">
        <w:rPr>
          <w:rFonts w:ascii="Arial" w:hAnsi="Arial" w:cs="Arial"/>
          <w:sz w:val="22"/>
          <w:szCs w:val="22"/>
        </w:rPr>
        <w:t xml:space="preserve">Załącznik nr </w:t>
      </w:r>
      <w:r w:rsidR="00B7757C" w:rsidRPr="00B7757C">
        <w:rPr>
          <w:rFonts w:ascii="Arial" w:hAnsi="Arial" w:cs="Arial"/>
          <w:sz w:val="22"/>
          <w:szCs w:val="22"/>
        </w:rPr>
        <w:t xml:space="preserve">3 </w:t>
      </w:r>
      <w:r w:rsidRPr="00B7757C">
        <w:rPr>
          <w:rFonts w:ascii="Arial" w:hAnsi="Arial" w:cs="Arial"/>
          <w:sz w:val="22"/>
          <w:szCs w:val="22"/>
        </w:rPr>
        <w:t>do</w:t>
      </w:r>
      <w:r w:rsidRPr="00A93E57">
        <w:rPr>
          <w:rFonts w:ascii="Arial" w:hAnsi="Arial" w:cs="Arial"/>
          <w:sz w:val="22"/>
          <w:szCs w:val="22"/>
        </w:rPr>
        <w:t xml:space="preserve"> SIWZ</w:t>
      </w:r>
    </w:p>
    <w:p w:rsidR="00A73688" w:rsidRPr="00A93E57" w:rsidRDefault="00A73688" w:rsidP="00A73688">
      <w:pPr>
        <w:jc w:val="right"/>
        <w:rPr>
          <w:rFonts w:ascii="Arial" w:hAnsi="Arial" w:cs="Arial"/>
          <w:bCs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 xml:space="preserve">numer sprawy: </w:t>
      </w:r>
      <w:r w:rsidR="007975AA" w:rsidRPr="007975AA">
        <w:rPr>
          <w:rFonts w:ascii="Arial" w:hAnsi="Arial" w:cs="Arial"/>
          <w:sz w:val="22"/>
          <w:szCs w:val="22"/>
        </w:rPr>
        <w:t>WAD</w:t>
      </w:r>
      <w:r w:rsidR="007975AA">
        <w:rPr>
          <w:rFonts w:ascii="Arial" w:hAnsi="Arial" w:cs="Arial"/>
          <w:sz w:val="22"/>
          <w:szCs w:val="22"/>
        </w:rPr>
        <w:t>-2900</w:t>
      </w:r>
      <w:r w:rsidR="00E857D0" w:rsidRPr="007975AA">
        <w:rPr>
          <w:rFonts w:ascii="Arial" w:hAnsi="Arial" w:cs="Arial"/>
          <w:sz w:val="22"/>
          <w:szCs w:val="22"/>
        </w:rPr>
        <w:t>/</w:t>
      </w:r>
      <w:r w:rsidR="00E857D0" w:rsidRPr="00EC4F5B">
        <w:rPr>
          <w:rFonts w:ascii="Arial" w:hAnsi="Arial" w:cs="Arial"/>
          <w:sz w:val="22"/>
          <w:szCs w:val="22"/>
        </w:rPr>
        <w:t>SISP-2</w:t>
      </w:r>
      <w:r w:rsidR="00E857D0" w:rsidRPr="007975AA">
        <w:rPr>
          <w:rFonts w:ascii="Arial" w:hAnsi="Arial" w:cs="Arial"/>
          <w:sz w:val="22"/>
          <w:szCs w:val="22"/>
        </w:rPr>
        <w:t>/</w:t>
      </w:r>
      <w:r w:rsidR="007975AA" w:rsidRPr="007975AA">
        <w:rPr>
          <w:rFonts w:ascii="Arial" w:hAnsi="Arial" w:cs="Arial"/>
          <w:sz w:val="22"/>
          <w:szCs w:val="22"/>
        </w:rPr>
        <w:t>0</w:t>
      </w:r>
      <w:r w:rsidR="001709E8">
        <w:rPr>
          <w:rFonts w:ascii="Arial" w:hAnsi="Arial" w:cs="Arial"/>
          <w:sz w:val="22"/>
          <w:szCs w:val="22"/>
        </w:rPr>
        <w:t>2</w:t>
      </w:r>
      <w:r w:rsidR="00E857D0" w:rsidRPr="007975AA">
        <w:rPr>
          <w:rFonts w:ascii="Arial" w:hAnsi="Arial" w:cs="Arial"/>
          <w:sz w:val="22"/>
          <w:szCs w:val="22"/>
        </w:rPr>
        <w:t>/</w:t>
      </w:r>
      <w:r w:rsidR="00E857D0" w:rsidRPr="00EC4F5B">
        <w:rPr>
          <w:rFonts w:ascii="Arial" w:hAnsi="Arial" w:cs="Arial"/>
          <w:sz w:val="22"/>
          <w:szCs w:val="22"/>
        </w:rPr>
        <w:t>2014</w:t>
      </w:r>
    </w:p>
    <w:p w:rsidR="00A73688" w:rsidRDefault="00A73688" w:rsidP="00A73688">
      <w:pPr>
        <w:pStyle w:val="Tekstpodstawowywcity"/>
        <w:ind w:left="18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>
        <w:rPr>
          <w:rFonts w:ascii="Arial" w:hAnsi="Arial" w:cs="Arial"/>
          <w:bCs/>
          <w:sz w:val="22"/>
          <w:szCs w:val="22"/>
        </w:rPr>
        <w:br/>
        <w:t>lub wykonawcy występujący wspólnie:</w:t>
      </w:r>
    </w:p>
    <w:p w:rsidR="00A73688" w:rsidRDefault="00A73688" w:rsidP="00A73688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</w:p>
    <w:p w:rsidR="00A73688" w:rsidRDefault="00A73688" w:rsidP="00A73688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</w:p>
    <w:p w:rsidR="00A73688" w:rsidRDefault="00A73688" w:rsidP="00A73688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…………………………………..</w:t>
      </w:r>
    </w:p>
    <w:p w:rsidR="001152AE" w:rsidRPr="00A93E57" w:rsidRDefault="002F4692" w:rsidP="001152AE">
      <w:pPr>
        <w:pStyle w:val="Tekstpodstawowywcity"/>
        <w:ind w:left="181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ab/>
      </w:r>
      <w:r w:rsidRPr="00A93E57">
        <w:rPr>
          <w:rFonts w:ascii="Arial" w:hAnsi="Arial" w:cs="Arial"/>
          <w:b/>
          <w:sz w:val="22"/>
          <w:szCs w:val="22"/>
        </w:rPr>
        <w:tab/>
      </w:r>
    </w:p>
    <w:p w:rsidR="001152AE" w:rsidRPr="00A93E57" w:rsidRDefault="002F4692" w:rsidP="007F05D1">
      <w:pPr>
        <w:pStyle w:val="Tekstpodstawowywcity"/>
        <w:ind w:left="181"/>
        <w:jc w:val="right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ab/>
      </w: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A93E57" w:rsidRPr="004B287A" w:rsidRDefault="00A93E57" w:rsidP="00A93E57">
      <w:pPr>
        <w:pStyle w:val="Nagwek4"/>
        <w:jc w:val="center"/>
        <w:rPr>
          <w:rFonts w:ascii="Arial" w:hAnsi="Arial" w:cs="Arial"/>
          <w:spacing w:val="20"/>
          <w:sz w:val="22"/>
          <w:szCs w:val="22"/>
        </w:rPr>
      </w:pPr>
      <w:r w:rsidRPr="004B287A">
        <w:rPr>
          <w:rFonts w:ascii="Arial" w:hAnsi="Arial" w:cs="Arial"/>
          <w:spacing w:val="20"/>
          <w:sz w:val="22"/>
          <w:szCs w:val="22"/>
        </w:rPr>
        <w:t>OŚWIADCZENIE</w:t>
      </w: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2F4692" w:rsidRPr="00A93E57" w:rsidRDefault="002F4692" w:rsidP="002F4692">
      <w:pPr>
        <w:rPr>
          <w:rFonts w:ascii="Arial" w:hAnsi="Arial" w:cs="Arial"/>
          <w:sz w:val="22"/>
          <w:szCs w:val="22"/>
        </w:rPr>
      </w:pPr>
    </w:p>
    <w:p w:rsidR="002F4692" w:rsidRPr="00A93E57" w:rsidRDefault="002F4692" w:rsidP="00C20C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>Przystępując do prowadzonego przez Główny Urząd Statystyczny postępowania o udzie</w:t>
      </w:r>
      <w:r w:rsidR="005008D4" w:rsidRPr="00A93E57">
        <w:rPr>
          <w:rFonts w:ascii="Arial" w:hAnsi="Arial" w:cs="Arial"/>
          <w:sz w:val="22"/>
          <w:szCs w:val="22"/>
        </w:rPr>
        <w:t xml:space="preserve">lenie zamówienia publicznego </w:t>
      </w:r>
      <w:r w:rsidR="000601DB" w:rsidRPr="007975AA">
        <w:rPr>
          <w:rFonts w:ascii="Arial" w:hAnsi="Arial" w:cs="Arial"/>
          <w:b/>
          <w:snapToGrid w:val="0"/>
          <w:sz w:val="22"/>
          <w:szCs w:val="22"/>
        </w:rPr>
        <w:t>„</w:t>
      </w:r>
      <w:r w:rsidR="007975AA">
        <w:rPr>
          <w:rFonts w:ascii="Arial" w:hAnsi="Arial" w:cs="Arial"/>
          <w:sz w:val="22"/>
          <w:szCs w:val="22"/>
        </w:rPr>
        <w:t>MODERNIZACA POMIESZCZE</w:t>
      </w:r>
      <w:r w:rsidR="00F471BF">
        <w:rPr>
          <w:rFonts w:ascii="Arial" w:hAnsi="Arial" w:cs="Arial"/>
          <w:sz w:val="22"/>
          <w:szCs w:val="22"/>
        </w:rPr>
        <w:t>Ń BIUROWYCH</w:t>
      </w:r>
      <w:r w:rsidR="007975AA">
        <w:rPr>
          <w:rFonts w:ascii="Arial" w:hAnsi="Arial" w:cs="Arial"/>
          <w:sz w:val="22"/>
          <w:szCs w:val="22"/>
        </w:rPr>
        <w:t xml:space="preserve"> NA POTRZEBY</w:t>
      </w:r>
      <w:r w:rsidR="00CC6BE2">
        <w:rPr>
          <w:rFonts w:ascii="Arial" w:hAnsi="Arial" w:cs="Arial"/>
          <w:sz w:val="22"/>
          <w:szCs w:val="22"/>
        </w:rPr>
        <w:t xml:space="preserve"> STWORZENIA</w:t>
      </w:r>
      <w:r w:rsidR="007975AA">
        <w:rPr>
          <w:rFonts w:ascii="Arial" w:hAnsi="Arial" w:cs="Arial"/>
          <w:sz w:val="22"/>
          <w:szCs w:val="22"/>
        </w:rPr>
        <w:t xml:space="preserve"> INFORMATORIUM W RAMACH PROJEKTU SISP-2</w:t>
      </w:r>
      <w:r w:rsidR="00E857D0" w:rsidRPr="007975AA">
        <w:rPr>
          <w:rFonts w:ascii="Arial" w:hAnsi="Arial" w:cs="Arial"/>
          <w:b/>
          <w:snapToGrid w:val="0"/>
          <w:sz w:val="22"/>
          <w:szCs w:val="22"/>
        </w:rPr>
        <w:t>”,</w:t>
      </w:r>
      <w:r w:rsidR="00E857D0" w:rsidRPr="002330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857D0" w:rsidRPr="001D4B5D">
        <w:rPr>
          <w:rFonts w:ascii="Arial" w:hAnsi="Arial" w:cs="Arial"/>
          <w:sz w:val="22"/>
          <w:szCs w:val="22"/>
        </w:rPr>
        <w:t>numer sprawy:</w:t>
      </w:r>
      <w:r w:rsidR="00E857D0" w:rsidRPr="0023304E">
        <w:rPr>
          <w:rFonts w:ascii="Arial" w:hAnsi="Arial" w:cs="Arial"/>
          <w:b/>
          <w:sz w:val="22"/>
          <w:szCs w:val="22"/>
        </w:rPr>
        <w:t xml:space="preserve"> </w:t>
      </w:r>
      <w:r w:rsidR="00F471BF">
        <w:rPr>
          <w:rFonts w:ascii="Arial" w:hAnsi="Arial" w:cs="Arial"/>
          <w:b/>
          <w:sz w:val="22"/>
          <w:szCs w:val="22"/>
        </w:rPr>
        <w:br/>
      </w:r>
      <w:r w:rsidR="007975AA" w:rsidRPr="007975AA">
        <w:rPr>
          <w:rFonts w:ascii="Arial" w:hAnsi="Arial" w:cs="Arial"/>
          <w:b/>
          <w:sz w:val="22"/>
          <w:szCs w:val="22"/>
        </w:rPr>
        <w:t>WAD-2900</w:t>
      </w:r>
      <w:r w:rsidR="00E857D0" w:rsidRPr="007975AA">
        <w:rPr>
          <w:rFonts w:ascii="Arial" w:hAnsi="Arial" w:cs="Arial"/>
          <w:b/>
          <w:sz w:val="22"/>
          <w:szCs w:val="22"/>
        </w:rPr>
        <w:t>/</w:t>
      </w:r>
      <w:r w:rsidR="00E857D0" w:rsidRPr="00EC4F5B">
        <w:rPr>
          <w:rFonts w:ascii="Arial" w:hAnsi="Arial" w:cs="Arial"/>
          <w:b/>
          <w:sz w:val="22"/>
          <w:szCs w:val="22"/>
        </w:rPr>
        <w:t>SISP-2/</w:t>
      </w:r>
      <w:r w:rsidR="007975AA">
        <w:rPr>
          <w:rFonts w:ascii="Arial" w:hAnsi="Arial" w:cs="Arial"/>
          <w:b/>
          <w:sz w:val="22"/>
          <w:szCs w:val="22"/>
        </w:rPr>
        <w:t>0</w:t>
      </w:r>
      <w:r w:rsidR="001709E8">
        <w:rPr>
          <w:rFonts w:ascii="Arial" w:hAnsi="Arial" w:cs="Arial"/>
          <w:b/>
          <w:sz w:val="22"/>
          <w:szCs w:val="22"/>
        </w:rPr>
        <w:t>2</w:t>
      </w:r>
      <w:r w:rsidR="00E857D0" w:rsidRPr="00EC4F5B">
        <w:rPr>
          <w:rFonts w:ascii="Arial" w:hAnsi="Arial" w:cs="Arial"/>
          <w:b/>
          <w:sz w:val="22"/>
          <w:szCs w:val="22"/>
        </w:rPr>
        <w:t>/2014</w:t>
      </w:r>
      <w:r w:rsidR="00374D08" w:rsidRPr="00A93E57">
        <w:rPr>
          <w:rFonts w:ascii="Arial" w:hAnsi="Arial" w:cs="Arial"/>
          <w:snapToGrid w:val="0"/>
          <w:sz w:val="22"/>
          <w:szCs w:val="22"/>
        </w:rPr>
        <w:t xml:space="preserve">, </w:t>
      </w:r>
      <w:r w:rsidRPr="00A93E57">
        <w:rPr>
          <w:rFonts w:ascii="Arial" w:hAnsi="Arial" w:cs="Arial"/>
          <w:sz w:val="22"/>
          <w:szCs w:val="22"/>
        </w:rPr>
        <w:t>oświadczam</w:t>
      </w:r>
      <w:r w:rsidR="006E4A60">
        <w:rPr>
          <w:rFonts w:ascii="Arial" w:hAnsi="Arial" w:cs="Arial"/>
          <w:sz w:val="22"/>
          <w:szCs w:val="22"/>
        </w:rPr>
        <w:t>(y)</w:t>
      </w:r>
      <w:r w:rsidRPr="00A93E57">
        <w:rPr>
          <w:rFonts w:ascii="Arial" w:hAnsi="Arial" w:cs="Arial"/>
          <w:sz w:val="22"/>
          <w:szCs w:val="22"/>
        </w:rPr>
        <w:t>, że</w:t>
      </w:r>
      <w:r w:rsidRPr="00A93E57">
        <w:rPr>
          <w:rFonts w:ascii="Arial" w:hAnsi="Arial" w:cs="Arial"/>
          <w:b/>
          <w:sz w:val="22"/>
          <w:szCs w:val="22"/>
        </w:rPr>
        <w:t>:</w:t>
      </w:r>
    </w:p>
    <w:p w:rsidR="003843A5" w:rsidRPr="00A93E57" w:rsidRDefault="003843A5" w:rsidP="00C20C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4692" w:rsidRPr="00A93E57" w:rsidRDefault="00E214A0" w:rsidP="002F46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A93E57">
        <w:rPr>
          <w:rFonts w:ascii="Arial" w:hAnsi="Arial" w:cs="Arial"/>
          <w:b/>
          <w:iCs/>
          <w:sz w:val="22"/>
          <w:szCs w:val="22"/>
        </w:rPr>
        <w:t xml:space="preserve">brak jest podstaw do wykluczenia </w:t>
      </w:r>
      <w:r w:rsidR="00D831B7">
        <w:rPr>
          <w:rFonts w:ascii="Arial" w:hAnsi="Arial" w:cs="Arial"/>
          <w:b/>
          <w:iCs/>
          <w:sz w:val="22"/>
          <w:szCs w:val="22"/>
        </w:rPr>
        <w:t>mnie</w:t>
      </w:r>
      <w:r w:rsidRPr="00A93E57">
        <w:rPr>
          <w:rFonts w:ascii="Arial" w:hAnsi="Arial" w:cs="Arial"/>
          <w:b/>
          <w:iCs/>
          <w:sz w:val="22"/>
          <w:szCs w:val="22"/>
        </w:rPr>
        <w:t xml:space="preserve"> </w:t>
      </w:r>
      <w:r w:rsidR="006E4A60">
        <w:rPr>
          <w:rFonts w:ascii="Arial" w:hAnsi="Arial" w:cs="Arial"/>
          <w:b/>
          <w:iCs/>
          <w:sz w:val="22"/>
          <w:szCs w:val="22"/>
        </w:rPr>
        <w:t xml:space="preserve">(nas) </w:t>
      </w:r>
      <w:r w:rsidRPr="00A93E57">
        <w:rPr>
          <w:rFonts w:ascii="Arial" w:hAnsi="Arial" w:cs="Arial"/>
          <w:b/>
          <w:iCs/>
          <w:sz w:val="22"/>
          <w:szCs w:val="22"/>
        </w:rPr>
        <w:t>z postępowania o udzielenie zamówienia na podstawie przepisu art. 24 ust. 1 ustawy Prawo zamówień publicznych.</w:t>
      </w:r>
    </w:p>
    <w:p w:rsidR="002F4692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C715CD" w:rsidRDefault="00C715CD" w:rsidP="002F4692">
      <w:pPr>
        <w:jc w:val="both"/>
        <w:rPr>
          <w:rFonts w:ascii="Arial" w:hAnsi="Arial" w:cs="Arial"/>
          <w:sz w:val="22"/>
          <w:szCs w:val="22"/>
        </w:rPr>
      </w:pPr>
    </w:p>
    <w:p w:rsidR="00C715CD" w:rsidRDefault="00C715CD" w:rsidP="002F4692">
      <w:pPr>
        <w:jc w:val="both"/>
        <w:rPr>
          <w:rFonts w:ascii="Arial" w:hAnsi="Arial" w:cs="Arial"/>
          <w:sz w:val="22"/>
          <w:szCs w:val="22"/>
        </w:rPr>
      </w:pPr>
    </w:p>
    <w:p w:rsidR="00C715CD" w:rsidRPr="00A93E57" w:rsidRDefault="00C715CD" w:rsidP="002F4692">
      <w:pPr>
        <w:jc w:val="both"/>
        <w:rPr>
          <w:rFonts w:ascii="Arial" w:hAnsi="Arial" w:cs="Arial"/>
          <w:sz w:val="22"/>
          <w:szCs w:val="22"/>
        </w:rPr>
      </w:pPr>
    </w:p>
    <w:p w:rsidR="002F4692" w:rsidRDefault="002F4692" w:rsidP="002F4692">
      <w:pPr>
        <w:ind w:left="708"/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>…………………….…………………………..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35004E">
        <w:rPr>
          <w:rFonts w:ascii="Arial" w:hAnsi="Arial" w:cs="Arial"/>
          <w:i/>
          <w:sz w:val="18"/>
          <w:szCs w:val="18"/>
        </w:rPr>
        <w:t>(miejscowość, data</w:t>
      </w:r>
      <w:r w:rsidRPr="00A93E57">
        <w:rPr>
          <w:rFonts w:ascii="Arial" w:hAnsi="Arial" w:cs="Arial"/>
          <w:i/>
          <w:iCs/>
          <w:sz w:val="22"/>
          <w:szCs w:val="22"/>
        </w:rPr>
        <w:t>)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</w:p>
    <w:p w:rsidR="00C715CD" w:rsidRPr="00A93E57" w:rsidRDefault="00C715CD" w:rsidP="002F4692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="00346BC5"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2F4692" w:rsidRPr="00346BC5" w:rsidRDefault="002F4692" w:rsidP="002F4692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346BC5">
        <w:rPr>
          <w:rFonts w:ascii="Arial" w:hAnsi="Arial" w:cs="Arial"/>
          <w:i/>
          <w:sz w:val="18"/>
          <w:szCs w:val="18"/>
        </w:rPr>
        <w:t xml:space="preserve">(podpis </w:t>
      </w:r>
      <w:r w:rsidR="00E214A0" w:rsidRPr="00346BC5">
        <w:rPr>
          <w:rFonts w:ascii="Arial" w:hAnsi="Arial" w:cs="Arial"/>
          <w:i/>
          <w:sz w:val="18"/>
          <w:szCs w:val="18"/>
        </w:rPr>
        <w:t>osoby uprawnionej do reprezentacji Wykonawcy*</w:t>
      </w:r>
      <w:r w:rsidRPr="00346BC5">
        <w:rPr>
          <w:rFonts w:ascii="Arial" w:hAnsi="Arial" w:cs="Arial"/>
          <w:i/>
          <w:sz w:val="18"/>
          <w:szCs w:val="18"/>
        </w:rPr>
        <w:t>)</w:t>
      </w: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9B2144" w:rsidRPr="00A93E57" w:rsidRDefault="009B2144" w:rsidP="002F4692">
      <w:pPr>
        <w:jc w:val="both"/>
        <w:rPr>
          <w:rFonts w:ascii="Arial" w:hAnsi="Arial" w:cs="Arial"/>
          <w:sz w:val="22"/>
          <w:szCs w:val="22"/>
        </w:rPr>
      </w:pPr>
    </w:p>
    <w:p w:rsidR="00375157" w:rsidRPr="00A93E57" w:rsidRDefault="00375157" w:rsidP="00375157">
      <w:pPr>
        <w:jc w:val="both"/>
        <w:rPr>
          <w:rFonts w:ascii="Arial" w:hAnsi="Arial" w:cs="Arial"/>
          <w:sz w:val="22"/>
          <w:szCs w:val="22"/>
        </w:rPr>
      </w:pPr>
    </w:p>
    <w:p w:rsidR="00375157" w:rsidRPr="00A93E57" w:rsidRDefault="00E214A0" w:rsidP="00A93E57">
      <w:pPr>
        <w:numPr>
          <w:ilvl w:val="0"/>
          <w:numId w:val="8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1550D2" w:rsidRPr="00A93E57" w:rsidRDefault="001550D2" w:rsidP="001152AE">
      <w:pPr>
        <w:jc w:val="both"/>
        <w:rPr>
          <w:rFonts w:ascii="Arial" w:hAnsi="Arial" w:cs="Arial"/>
          <w:b/>
          <w:sz w:val="22"/>
          <w:szCs w:val="22"/>
        </w:rPr>
      </w:pPr>
    </w:p>
    <w:p w:rsidR="001550D2" w:rsidRPr="00A93E57" w:rsidRDefault="001550D2" w:rsidP="001152AE">
      <w:pPr>
        <w:jc w:val="both"/>
        <w:rPr>
          <w:rFonts w:ascii="Arial" w:hAnsi="Arial" w:cs="Arial"/>
          <w:b/>
          <w:sz w:val="22"/>
          <w:szCs w:val="22"/>
        </w:rPr>
      </w:pPr>
    </w:p>
    <w:p w:rsidR="001550D2" w:rsidRPr="00A93E57" w:rsidRDefault="001550D2" w:rsidP="001152AE">
      <w:pPr>
        <w:jc w:val="both"/>
        <w:rPr>
          <w:rFonts w:ascii="Arial" w:hAnsi="Arial" w:cs="Arial"/>
          <w:b/>
          <w:sz w:val="22"/>
          <w:szCs w:val="22"/>
        </w:rPr>
      </w:pPr>
    </w:p>
    <w:p w:rsidR="001550D2" w:rsidRPr="00A93E57" w:rsidRDefault="001550D2" w:rsidP="001550D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93E57">
        <w:rPr>
          <w:rFonts w:ascii="Arial" w:hAnsi="Arial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1550D2" w:rsidRPr="00A93E57" w:rsidSect="00D97EE0">
      <w:headerReference w:type="default" r:id="rId10"/>
      <w:footerReference w:type="default" r:id="rId11"/>
      <w:footerReference w:type="first" r:id="rId12"/>
      <w:pgSz w:w="11905" w:h="16837"/>
      <w:pgMar w:top="1701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2C" w:rsidRDefault="00F35B2C">
      <w:r>
        <w:separator/>
      </w:r>
    </w:p>
  </w:endnote>
  <w:endnote w:type="continuationSeparator" w:id="1">
    <w:p w:rsidR="00F35B2C" w:rsidRDefault="00F3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E0" w:rsidRDefault="00EA2BBE">
    <w:pPr>
      <w:pStyle w:val="Stopka"/>
    </w:pPr>
    <w:r>
      <w:rPr>
        <w:noProof/>
      </w:rPr>
      <w:pict>
        <v:group id="Grupa 10" o:spid="_x0000_s2062" style="position:absolute;margin-left:0;margin-top:760.2pt;width:588.25pt;height:67.9pt;z-index:251658752;mso-position-horizontal-relative:page;mso-position-vertical-relative:page" coordorigin="150,5051" coordsize="11765,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evf&#10;s+f8l7+CH/ZXvhr/AOpnoteQ169+z5/yXv4If9le+Gv/AKmei15+bf8AIqzP/sX43/1GqnrZB/yP&#10;cl/7G2Xf+plE/wBEHUNF0d7+9d9J0xma7uWZmsLVmZmmclmJiJJJJJJJJJyaqf2Hov8A0B9L/wDB&#10;faf/ABmiiv8AFqO0fSP5Uz/W2p/Eqf45f+lMP7D0X/oD6X/4L7T/AOM0f2Hov/QH0v8A8F9p/wDG&#10;aKKa6fL/ANxk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63" type="#_x0000_t202" style="position:absolute;left:5123;top:5055;width:6772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<v:textbox>
              <w:txbxContent>
                <w:p w:rsidR="00D82858" w:rsidRPr="00AD12F2" w:rsidRDefault="00D82858" w:rsidP="004A0CBC">
                  <w:pPr>
                    <w:pStyle w:val="Stopka"/>
                    <w:jc w:val="center"/>
                    <w:rPr>
                      <w:rFonts w:eastAsia="Calibri"/>
                      <w:b/>
                      <w:bCs/>
                      <w:i/>
                      <w:iCs/>
                      <w:color w:val="2C4D76"/>
                      <w:sz w:val="16"/>
                      <w:szCs w:val="16"/>
                    </w:rPr>
                  </w:pPr>
                  <w:r w:rsidRPr="00AD12F2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>Projekt współfinansowany przez Unię Europejską z Europejskiego Funduszu Rozwoju Regionalnego oraz ze środków budżetu państwa.</w:t>
                  </w:r>
                  <w:r w:rsidRPr="00AD12F2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</w:rPr>
                    <w:br/>
                  </w:r>
                  <w:r w:rsidRPr="00AD12F2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>7. Oś Priorytetowa: Społeczeństwo informacyjne – budowa elektronicznej administracji</w:t>
                  </w:r>
                </w:p>
                <w:p w:rsidR="00D82858" w:rsidRDefault="00D82858" w:rsidP="004A0CBC"/>
              </w:txbxContent>
            </v:textbox>
          </v:shape>
          <v:shape id="Text Box 18" o:spid="_x0000_s2064" type="#_x0000_t202" style="position:absolute;left:1443;top:5055;width:3402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misMA&#10;AADbAAAADwAAAGRycy9kb3ducmV2LnhtbERP22rCQBB9F/oPywh9aza2IiW6hkYsCEWlaT9gyE4u&#10;NjsbsmtM+/WuUPBtDuc6q3Q0rRiod41lBbMoBkFcWN1wpeD76/3pFYTzyBpby6Tglxyk64fJChNt&#10;L/xJQ+4rEULYJaig9r5LpHRFTQZdZDviwJW2N+gD7Cupe7yEcNPK5zheSIMNh4YaO9rUVPzkZ6Ng&#10;zHa5/dvPP06HzfyY77MyK7alUo/T8W0JwtPo7+J/906H+S9w+yUc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omisMAAADbAAAADwAAAAAAAAAAAAAAAACYAgAAZHJzL2Rv&#10;d25yZXYueG1sUEsFBgAAAAAEAAQA9QAAAIgDAAAAAA==&#10;" filled="f" stroked="f" strokecolor="#03c" insetpen="t">
            <v:textbox inset="2.88pt,2.88pt,2.88pt,2.88pt">
              <w:txbxContent>
                <w:p w:rsidR="00D82858" w:rsidRDefault="00D82858" w:rsidP="004A0CBC">
                  <w:pPr>
                    <w:spacing w:before="60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D82858" w:rsidRPr="00E11A36" w:rsidRDefault="00D82858" w:rsidP="004A0CBC">
                  <w:pP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D82858" w:rsidRPr="00E11A36" w:rsidRDefault="00D82858" w:rsidP="004A0CBC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a</w:t>
                  </w:r>
                  <w:r w:rsidRPr="00E11A36">
                    <w:rPr>
                      <w:rFonts w:ascii="Arial" w:eastAsia="Calibri" w:hAnsi="Arial" w:cs="Arial"/>
                      <w:sz w:val="16"/>
                      <w:szCs w:val="16"/>
                    </w:rPr>
                    <w:t>l. Niepodległości 208</w:t>
                  </w:r>
                </w:p>
                <w:p w:rsidR="00D82858" w:rsidRPr="00E11A36" w:rsidRDefault="00D82858" w:rsidP="004A0CBC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eastAsia="Calibri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19" o:spid="_x0000_s2065" type="#_x0000_t202" style="position:absolute;left:4461;top:5051;width:1690;height:1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+/sIA&#10;AADbAAAADwAAAGRycy9kb3ducmV2LnhtbERP22rCQBB9F/oPyxT6ZjYtQSS6hia0IIgV037AkJ1c&#10;bHY2ZLca/fpuoeDbHM511tlkenGm0XWWFTxHMQjiyuqOGwVfn+/zJQjnkTX2lknBlRxkm4fZGlNt&#10;L3ykc+kbEULYpaig9X5IpXRVSwZdZAfiwNV2NOgDHBupR7yEcNPLlzheSIMdh4YWBypaqr7LH6Ng&#10;yrelve2T3emjSA7lPq/z6q1W6ulxel2B8DT5u/jfvdVhfgJ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77+wgAAANsAAAAPAAAAAAAAAAAAAAAAAJgCAABkcnMvZG93&#10;bnJldi54bWxQSwUGAAAAAAQABAD1AAAAhwMAAAAA&#10;" filled="f" stroked="f" strokecolor="#03c" insetpen="t">
            <v:textbox inset="2.88pt,2.88pt,2.88pt,2.88pt">
              <w:txbxContent>
                <w:p w:rsidR="00D82858" w:rsidRPr="00815F29" w:rsidRDefault="00D82858" w:rsidP="004A0CBC">
                  <w:pPr>
                    <w:spacing w:before="60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D82858" w:rsidRPr="00815F29" w:rsidRDefault="00D82858" w:rsidP="004A0CBC">
                  <w:pPr>
                    <w:spacing w:before="60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  <w:r w:rsidRPr="00815F29"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20" o:spid="_x0000_s2066" style="position:absolute;flip:y;visibility:visible" from="150,5051" to="11895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i1L8AAADbAAAADwAAAGRycy9kb3ducmV2LnhtbESPzQrCMBCE74LvEFbwpqmCItUoKoie&#10;xD88L83aFptNaVKtPr0RBG+7zOzMt7NFYwrxoMrllhUM+hEI4sTqnFMFl/OmNwHhPLLGwjIpeJGD&#10;xbzdmmGs7ZOP9Dj5VIQQdjEqyLwvYyldkpFB17clcdButjLow1qlUlf4DOGmkMMoGkuDOYeGDEta&#10;Z5TcT7VRwOZl6vdhv11dbyXVAWO93W+U6naa5RSEp8b/zb/rnQ74I/j+Ega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EOi1L8AAADbAAAADwAAAAAAAAAAAAAAAACh&#10;AgAAZHJzL2Rvd25yZXYueG1sUEsFBgAAAAAEAAQA+QAAAI0DAAAAAA=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67" type="#_x0000_t75" style="position:absolute;left:472;top:6076;width:11443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qZZHCAAAA2wAAAA8AAABkcnMvZG93bnJldi54bWxET01rwkAQvRf8D8sI3upGBanRVaRU1NZD&#10;jILXITsm0exsyK4a/323UPA2j/c5s0VrKnGnxpWWFQz6EQjizOqScwXHw+r9A4TzyBory6TgSQ4W&#10;887bDGNtH7yne+pzEULYxaig8L6OpXRZQQZd39bEgTvbxqAPsMmlbvARwk0lh1E0lgZLDg0F1vRZ&#10;UHZNb0bBcH1KvrYpX5Lv1Umv9z+c7CYjpXrddjkF4an1L/G/e6PD/DH8/RIOk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6mWRwgAAANsAAAAPAAAAAAAAAAAAAAAAAJ8C&#10;AABkcnMvZG93bnJldi54bWxQSwUGAAAAAAQABAD3AAAAjgMAAAAA&#10;" insetpen="t">
            <v:imagedata r:id="rId1" o:title=""/>
            <o:lock v:ext="edit" aspectratio="f"/>
          </v:shape>
          <v:shape id="Picture 22" o:spid="_x0000_s2068" type="#_x0000_t75" style="position:absolute;left:472;top:5243;width:779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1wXBAAAA2wAAAA8AAABkcnMvZG93bnJldi54bWxET01rAjEQvRf8D2EK3jRbqW3dGkWrQj12&#10;W+h1SKab1c1k2UTd/fdGEHqbx/uc+bJztThTGyrPCp7GGQhi7U3FpYKf793oDUSIyAZrz6SgpwDL&#10;xeBhjrnxF/6icxFLkUI45KjAxtjkUgZtyWEY+4Y4cX++dRgTbEtpWrykcFfLSZa9SIcVpwaLDX1Y&#10;0sfi5BTM6tlmOz3ttZ1utr/9+rnXB1MoNXzsVu8gInXxX3x3f5o0/xVuv6QD5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Q1wXBAAAA2wAAAA8AAAAAAAAAAAAAAAAAnwIA&#10;AGRycy9kb3ducmV2LnhtbFBLBQYAAAAABAAEAPcAAACNAwAAAAA=&#10;" insetpen="t">
            <v:imagedata r:id="rId2" o:title="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20" w:rsidRDefault="00871C20" w:rsidP="00871C20">
    <w:pPr>
      <w:pStyle w:val="Stopka"/>
      <w:jc w:val="right"/>
      <w:rPr>
        <w:rFonts w:ascii="Tahoma" w:hAnsi="Tahoma" w:cs="Tahoma"/>
        <w:sz w:val="20"/>
        <w:szCs w:val="20"/>
      </w:rPr>
    </w:pPr>
    <w:r w:rsidRPr="00871C20">
      <w:rPr>
        <w:rFonts w:ascii="Tahoma" w:hAnsi="Tahoma" w:cs="Tahoma"/>
        <w:sz w:val="20"/>
        <w:szCs w:val="20"/>
      </w:rPr>
      <w:t xml:space="preserve">Strona </w:t>
    </w:r>
    <w:r w:rsidR="00EA2BBE"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PAGE </w:instrText>
    </w:r>
    <w:r w:rsidR="00EA2BBE" w:rsidRPr="00871C20">
      <w:rPr>
        <w:rFonts w:ascii="Tahoma" w:hAnsi="Tahoma" w:cs="Tahoma"/>
        <w:sz w:val="20"/>
        <w:szCs w:val="20"/>
      </w:rPr>
      <w:fldChar w:fldCharType="separate"/>
    </w:r>
    <w:r w:rsidR="00680FE3">
      <w:rPr>
        <w:rFonts w:ascii="Tahoma" w:hAnsi="Tahoma" w:cs="Tahoma"/>
        <w:noProof/>
        <w:sz w:val="20"/>
        <w:szCs w:val="20"/>
      </w:rPr>
      <w:t>1</w:t>
    </w:r>
    <w:r w:rsidR="00EA2BBE" w:rsidRPr="00871C20">
      <w:rPr>
        <w:rFonts w:ascii="Tahoma" w:hAnsi="Tahoma" w:cs="Tahoma"/>
        <w:sz w:val="20"/>
        <w:szCs w:val="20"/>
      </w:rPr>
      <w:fldChar w:fldCharType="end"/>
    </w:r>
    <w:r w:rsidRPr="00871C20">
      <w:rPr>
        <w:rFonts w:ascii="Tahoma" w:hAnsi="Tahoma" w:cs="Tahoma"/>
        <w:sz w:val="20"/>
        <w:szCs w:val="20"/>
      </w:rPr>
      <w:t xml:space="preserve"> z </w:t>
    </w:r>
    <w:r w:rsidR="00EA2BBE"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NUMPAGES </w:instrText>
    </w:r>
    <w:r w:rsidR="00EA2BBE" w:rsidRPr="00871C20">
      <w:rPr>
        <w:rFonts w:ascii="Tahoma" w:hAnsi="Tahoma" w:cs="Tahoma"/>
        <w:sz w:val="20"/>
        <w:szCs w:val="20"/>
      </w:rPr>
      <w:fldChar w:fldCharType="separate"/>
    </w:r>
    <w:r w:rsidR="00326702">
      <w:rPr>
        <w:rFonts w:ascii="Tahoma" w:hAnsi="Tahoma" w:cs="Tahoma"/>
        <w:noProof/>
        <w:sz w:val="20"/>
        <w:szCs w:val="20"/>
      </w:rPr>
      <w:t>1</w:t>
    </w:r>
    <w:r w:rsidR="00EA2BBE" w:rsidRPr="00871C20">
      <w:rPr>
        <w:rFonts w:ascii="Tahoma" w:hAnsi="Tahoma" w:cs="Tahoma"/>
        <w:sz w:val="20"/>
        <w:szCs w:val="20"/>
      </w:rPr>
      <w:fldChar w:fldCharType="end"/>
    </w:r>
  </w:p>
  <w:p w:rsidR="00871C20" w:rsidRDefault="00EA2BBE" w:rsidP="00871C20">
    <w:pPr>
      <w:pStyle w:val="Stopk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>
        <v:line id="_x0000_s2049" style="position:absolute;left:0;text-align:left;flip:x;z-index:251656704" from="0,3.4pt" to="468pt,3.4pt"/>
      </w:pict>
    </w:r>
  </w:p>
  <w:p w:rsidR="00871C20" w:rsidRPr="00871C20" w:rsidRDefault="00871C20" w:rsidP="00871C20">
    <w:pPr>
      <w:pStyle w:val="Stopk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Zaproszenie do negocjacji – postępowanie nr 23/BAF-VI/WR/07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2C" w:rsidRDefault="00F35B2C">
      <w:r>
        <w:separator/>
      </w:r>
    </w:p>
  </w:footnote>
  <w:footnote w:type="continuationSeparator" w:id="1">
    <w:p w:rsidR="00F35B2C" w:rsidRDefault="00F3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E0" w:rsidRDefault="00EA2BBE">
    <w:pPr>
      <w:pStyle w:val="Nagwek"/>
    </w:pPr>
    <w:r>
      <w:rPr>
        <w:noProof/>
      </w:rPr>
      <w:pict>
        <v:group id="_x0000_s2050" style="position:absolute;margin-left:-48.05pt;margin-top:-28.85pt;width:546.1pt;height:83.95pt;z-index:-251658752" coordorigin="456,443" coordsize="10922,1679">
          <v:rect id="_x0000_s2051" style="position:absolute;left:456;top:443;width:3448;height:1679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7750;top:658;width:3628;height:1237" o:cliptowrap="t">
            <v:imagedata r:id="rId2" o:title=""/>
          </v:shape>
          <v:shape id="_x0000_s2053" type="#_x0000_t75" style="position:absolute;left:4763;top:751;width:2040;height:1059" wrapcoords="-159 0 -159 21296 21600 21296 21600 0 -159 0">
            <v:imagedata r:id="rId3" o:title="" croptop="3370f" cropbottom="3370f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>
    <w:nsid w:val="00000027"/>
    <w:multiLevelType w:val="multilevel"/>
    <w:tmpl w:val="00000027"/>
    <w:name w:val="WW8Num4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>
    <w:nsid w:val="00000029"/>
    <w:multiLevelType w:val="multilevel"/>
    <w:tmpl w:val="00000029"/>
    <w:lvl w:ilvl="0">
      <w:start w:val="1"/>
      <w:numFmt w:val="decimal"/>
      <w:pStyle w:val="ustp-umowy-podpunkty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0000030"/>
    <w:multiLevelType w:val="multilevel"/>
    <w:tmpl w:val="23C2295E"/>
    <w:name w:val="WW8Num4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36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36"/>
        <w:szCs w:val="36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</w:abstractNum>
  <w:abstractNum w:abstractNumId="8">
    <w:nsid w:val="00000036"/>
    <w:multiLevelType w:val="multilevel"/>
    <w:tmpl w:val="C6FEAFEA"/>
    <w:name w:val="WW8Num54"/>
    <w:lvl w:ilvl="0">
      <w:start w:val="1"/>
      <w:numFmt w:val="decimal"/>
      <w:lvlText w:val="2.1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ascii="Courier New" w:hAnsi="Courier New" w:cs="Courier New"/>
      </w:rPr>
    </w:lvl>
  </w:abstractNum>
  <w:abstractNum w:abstractNumId="9">
    <w:nsid w:val="06924725"/>
    <w:multiLevelType w:val="hybridMultilevel"/>
    <w:tmpl w:val="1BA01336"/>
    <w:name w:val="WW8Num423222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D621CB"/>
    <w:multiLevelType w:val="multilevel"/>
    <w:tmpl w:val="00000011"/>
    <w:name w:val="WW8Num17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15FF153B"/>
    <w:multiLevelType w:val="multilevel"/>
    <w:tmpl w:val="2FF8C932"/>
    <w:name w:val="WW8Num43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B49553C"/>
    <w:multiLevelType w:val="multilevel"/>
    <w:tmpl w:val="4526509C"/>
    <w:name w:val="WW8Num423"/>
    <w:lvl w:ilvl="0">
      <w:start w:val="1"/>
      <w:numFmt w:val="decimal"/>
      <w:lvlText w:val="%1."/>
      <w:lvlJc w:val="left"/>
      <w:pPr>
        <w:tabs>
          <w:tab w:val="num" w:pos="5583"/>
        </w:tabs>
        <w:ind w:left="5583" w:hanging="48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)"/>
      <w:lvlJc w:val="left"/>
      <w:pPr>
        <w:ind w:left="198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5. %4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6.%5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  <w:bCs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42ED388B"/>
    <w:multiLevelType w:val="hybridMultilevel"/>
    <w:tmpl w:val="C486E54E"/>
    <w:name w:val="WW8Num72"/>
    <w:lvl w:ilvl="0" w:tplc="7AF47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C1F72"/>
    <w:multiLevelType w:val="multilevel"/>
    <w:tmpl w:val="00000011"/>
    <w:name w:val="WW8Num17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5">
    <w:nsid w:val="4EE97777"/>
    <w:multiLevelType w:val="multilevel"/>
    <w:tmpl w:val="CAF0CCD0"/>
    <w:name w:val="WW8Num542"/>
    <w:lvl w:ilvl="0">
      <w:start w:val="1"/>
      <w:numFmt w:val="decimal"/>
      <w:lvlText w:val="3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52666042"/>
    <w:multiLevelType w:val="multilevel"/>
    <w:tmpl w:val="00000011"/>
    <w:name w:val="WW8Num17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7">
    <w:nsid w:val="53A94A06"/>
    <w:multiLevelType w:val="multilevel"/>
    <w:tmpl w:val="10A63152"/>
    <w:lvl w:ilvl="0">
      <w:start w:val="1"/>
      <w:numFmt w:val="decimal"/>
      <w:pStyle w:val="apunktyIp4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apunktyIIp5"/>
      <w:lvlText w:val="%2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lowerLetter"/>
      <w:pStyle w:val="apunktyIIIp6"/>
      <w:lvlText w:val="%3)"/>
      <w:lvlJc w:val="left"/>
      <w:pPr>
        <w:tabs>
          <w:tab w:val="num" w:pos="1758"/>
        </w:tabs>
        <w:ind w:left="1758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6DC7B7B"/>
    <w:multiLevelType w:val="multilevel"/>
    <w:tmpl w:val="1CC8701C"/>
    <w:name w:val="WW8Num42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FF0000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decimal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2323F8"/>
    <w:multiLevelType w:val="hybridMultilevel"/>
    <w:tmpl w:val="2A3E0A9C"/>
    <w:lvl w:ilvl="0" w:tplc="0415001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D5173"/>
    <w:multiLevelType w:val="hybridMultilevel"/>
    <w:tmpl w:val="AF8623AE"/>
    <w:name w:val="WW8Num382"/>
    <w:lvl w:ilvl="0" w:tplc="983EFDBC">
      <w:start w:val="3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D5B4D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01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45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E0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389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CA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A1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64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C655B"/>
    <w:multiLevelType w:val="hybridMultilevel"/>
    <w:tmpl w:val="EA28A29C"/>
    <w:lvl w:ilvl="0" w:tplc="76BA3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7D5849"/>
    <w:multiLevelType w:val="hybridMultilevel"/>
    <w:tmpl w:val="72941B48"/>
    <w:name w:val="WW8Num173222"/>
    <w:lvl w:ilvl="0" w:tplc="00AAF76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C6BE06CA" w:tentative="1">
      <w:start w:val="1"/>
      <w:numFmt w:val="lowerLetter"/>
      <w:lvlText w:val="%2."/>
      <w:lvlJc w:val="left"/>
      <w:pPr>
        <w:ind w:left="1440" w:hanging="360"/>
      </w:pPr>
    </w:lvl>
    <w:lvl w:ilvl="2" w:tplc="C3BA47A4" w:tentative="1">
      <w:start w:val="1"/>
      <w:numFmt w:val="lowerRoman"/>
      <w:lvlText w:val="%3."/>
      <w:lvlJc w:val="right"/>
      <w:pPr>
        <w:ind w:left="2160" w:hanging="180"/>
      </w:pPr>
    </w:lvl>
    <w:lvl w:ilvl="3" w:tplc="D3D2D806" w:tentative="1">
      <w:start w:val="1"/>
      <w:numFmt w:val="decimal"/>
      <w:lvlText w:val="%4."/>
      <w:lvlJc w:val="left"/>
      <w:pPr>
        <w:ind w:left="2880" w:hanging="360"/>
      </w:pPr>
    </w:lvl>
    <w:lvl w:ilvl="4" w:tplc="1EC02560" w:tentative="1">
      <w:start w:val="1"/>
      <w:numFmt w:val="lowerLetter"/>
      <w:lvlText w:val="%5."/>
      <w:lvlJc w:val="left"/>
      <w:pPr>
        <w:ind w:left="3600" w:hanging="360"/>
      </w:pPr>
    </w:lvl>
    <w:lvl w:ilvl="5" w:tplc="5128D9F2" w:tentative="1">
      <w:start w:val="1"/>
      <w:numFmt w:val="lowerRoman"/>
      <w:lvlText w:val="%6."/>
      <w:lvlJc w:val="right"/>
      <w:pPr>
        <w:ind w:left="4320" w:hanging="180"/>
      </w:pPr>
    </w:lvl>
    <w:lvl w:ilvl="6" w:tplc="962EFB98" w:tentative="1">
      <w:start w:val="1"/>
      <w:numFmt w:val="decimal"/>
      <w:lvlText w:val="%7."/>
      <w:lvlJc w:val="left"/>
      <w:pPr>
        <w:ind w:left="5040" w:hanging="360"/>
      </w:pPr>
    </w:lvl>
    <w:lvl w:ilvl="7" w:tplc="8668CE62" w:tentative="1">
      <w:start w:val="1"/>
      <w:numFmt w:val="lowerLetter"/>
      <w:lvlText w:val="%8."/>
      <w:lvlJc w:val="left"/>
      <w:pPr>
        <w:ind w:left="5760" w:hanging="360"/>
      </w:pPr>
    </w:lvl>
    <w:lvl w:ilvl="8" w:tplc="FFA27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61F571E"/>
    <w:multiLevelType w:val="hybridMultilevel"/>
    <w:tmpl w:val="01DA4388"/>
    <w:name w:val="WW8Num1732"/>
    <w:lvl w:ilvl="0" w:tplc="F33E1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943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483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21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C4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CE7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47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0C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E85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5"/>
  </w:num>
  <w:num w:numId="6">
    <w:abstractNumId w:val="13"/>
  </w:num>
  <w:num w:numId="7">
    <w:abstractNumId w:val="19"/>
  </w:num>
  <w:num w:numId="8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1" type="connector" idref="#Line 2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71C20"/>
    <w:rsid w:val="00002A28"/>
    <w:rsid w:val="00006C66"/>
    <w:rsid w:val="00006EEC"/>
    <w:rsid w:val="00024738"/>
    <w:rsid w:val="00037700"/>
    <w:rsid w:val="00047078"/>
    <w:rsid w:val="0005269C"/>
    <w:rsid w:val="000601DB"/>
    <w:rsid w:val="000757FA"/>
    <w:rsid w:val="00077870"/>
    <w:rsid w:val="00083258"/>
    <w:rsid w:val="00090F67"/>
    <w:rsid w:val="000A148D"/>
    <w:rsid w:val="000A479B"/>
    <w:rsid w:val="000A61C5"/>
    <w:rsid w:val="000B3BAC"/>
    <w:rsid w:val="000B443F"/>
    <w:rsid w:val="000D0920"/>
    <w:rsid w:val="000D3D1A"/>
    <w:rsid w:val="000E2E08"/>
    <w:rsid w:val="000E6A2D"/>
    <w:rsid w:val="000F304A"/>
    <w:rsid w:val="001001BC"/>
    <w:rsid w:val="001101AD"/>
    <w:rsid w:val="001106B3"/>
    <w:rsid w:val="00114BA0"/>
    <w:rsid w:val="00115293"/>
    <w:rsid w:val="001152AE"/>
    <w:rsid w:val="0011718B"/>
    <w:rsid w:val="001171A4"/>
    <w:rsid w:val="0012460A"/>
    <w:rsid w:val="00125D09"/>
    <w:rsid w:val="00134F56"/>
    <w:rsid w:val="001352AA"/>
    <w:rsid w:val="00141371"/>
    <w:rsid w:val="001426F1"/>
    <w:rsid w:val="00151AB0"/>
    <w:rsid w:val="001550D2"/>
    <w:rsid w:val="001709E8"/>
    <w:rsid w:val="00177B9B"/>
    <w:rsid w:val="00182989"/>
    <w:rsid w:val="001A505D"/>
    <w:rsid w:val="001B4916"/>
    <w:rsid w:val="001B4FF0"/>
    <w:rsid w:val="001B7F11"/>
    <w:rsid w:val="001C1C7D"/>
    <w:rsid w:val="001C2BBA"/>
    <w:rsid w:val="001C79DB"/>
    <w:rsid w:val="001D072E"/>
    <w:rsid w:val="001D2577"/>
    <w:rsid w:val="001D3CDE"/>
    <w:rsid w:val="001E75E6"/>
    <w:rsid w:val="001F62C5"/>
    <w:rsid w:val="00206F8F"/>
    <w:rsid w:val="00224A5A"/>
    <w:rsid w:val="00230FB5"/>
    <w:rsid w:val="002312B6"/>
    <w:rsid w:val="00231CAB"/>
    <w:rsid w:val="00233772"/>
    <w:rsid w:val="002341C6"/>
    <w:rsid w:val="0024249C"/>
    <w:rsid w:val="0025202D"/>
    <w:rsid w:val="00260ED2"/>
    <w:rsid w:val="0026170E"/>
    <w:rsid w:val="00265D17"/>
    <w:rsid w:val="0027106B"/>
    <w:rsid w:val="00271C67"/>
    <w:rsid w:val="00281475"/>
    <w:rsid w:val="0028400A"/>
    <w:rsid w:val="00287554"/>
    <w:rsid w:val="002976BF"/>
    <w:rsid w:val="002C13E4"/>
    <w:rsid w:val="002C2311"/>
    <w:rsid w:val="002D3282"/>
    <w:rsid w:val="002E0220"/>
    <w:rsid w:val="002E3131"/>
    <w:rsid w:val="002E721B"/>
    <w:rsid w:val="002F4692"/>
    <w:rsid w:val="00300E1B"/>
    <w:rsid w:val="00301086"/>
    <w:rsid w:val="00304C3A"/>
    <w:rsid w:val="00310C9D"/>
    <w:rsid w:val="0031786E"/>
    <w:rsid w:val="00321430"/>
    <w:rsid w:val="00326702"/>
    <w:rsid w:val="00336783"/>
    <w:rsid w:val="00343CDB"/>
    <w:rsid w:val="00346BC5"/>
    <w:rsid w:val="0035004E"/>
    <w:rsid w:val="003619FF"/>
    <w:rsid w:val="00362DE4"/>
    <w:rsid w:val="00373962"/>
    <w:rsid w:val="003745EE"/>
    <w:rsid w:val="00374C29"/>
    <w:rsid w:val="00374D08"/>
    <w:rsid w:val="00375157"/>
    <w:rsid w:val="003843A5"/>
    <w:rsid w:val="00385EBC"/>
    <w:rsid w:val="0039019F"/>
    <w:rsid w:val="003A4979"/>
    <w:rsid w:val="003B42B3"/>
    <w:rsid w:val="003C4C93"/>
    <w:rsid w:val="003D10D1"/>
    <w:rsid w:val="003D7246"/>
    <w:rsid w:val="003E65C3"/>
    <w:rsid w:val="003F5C92"/>
    <w:rsid w:val="00401721"/>
    <w:rsid w:val="00414A2E"/>
    <w:rsid w:val="00417048"/>
    <w:rsid w:val="00422061"/>
    <w:rsid w:val="004231B4"/>
    <w:rsid w:val="004250CB"/>
    <w:rsid w:val="00432B4E"/>
    <w:rsid w:val="00434167"/>
    <w:rsid w:val="004345C2"/>
    <w:rsid w:val="004363DC"/>
    <w:rsid w:val="004455B6"/>
    <w:rsid w:val="00446F5A"/>
    <w:rsid w:val="00450356"/>
    <w:rsid w:val="0045048B"/>
    <w:rsid w:val="00462838"/>
    <w:rsid w:val="00467B75"/>
    <w:rsid w:val="00472B10"/>
    <w:rsid w:val="00475EE9"/>
    <w:rsid w:val="00477558"/>
    <w:rsid w:val="0049068B"/>
    <w:rsid w:val="00490E5F"/>
    <w:rsid w:val="00492688"/>
    <w:rsid w:val="00492ED4"/>
    <w:rsid w:val="00496097"/>
    <w:rsid w:val="00496BB8"/>
    <w:rsid w:val="00496DAA"/>
    <w:rsid w:val="004A0CBC"/>
    <w:rsid w:val="004A3E42"/>
    <w:rsid w:val="004A50EE"/>
    <w:rsid w:val="004B002E"/>
    <w:rsid w:val="004B03D2"/>
    <w:rsid w:val="004B0683"/>
    <w:rsid w:val="004B0C40"/>
    <w:rsid w:val="004B6E71"/>
    <w:rsid w:val="004D171A"/>
    <w:rsid w:val="004D3E6D"/>
    <w:rsid w:val="004E3F2E"/>
    <w:rsid w:val="004E5CD5"/>
    <w:rsid w:val="004F0B73"/>
    <w:rsid w:val="004F13E0"/>
    <w:rsid w:val="004F7212"/>
    <w:rsid w:val="005008D4"/>
    <w:rsid w:val="00504A38"/>
    <w:rsid w:val="005072BF"/>
    <w:rsid w:val="00510E24"/>
    <w:rsid w:val="00513799"/>
    <w:rsid w:val="00515F9E"/>
    <w:rsid w:val="00520F01"/>
    <w:rsid w:val="005407AC"/>
    <w:rsid w:val="00555057"/>
    <w:rsid w:val="0056776A"/>
    <w:rsid w:val="00573E2F"/>
    <w:rsid w:val="005778B4"/>
    <w:rsid w:val="0058190B"/>
    <w:rsid w:val="005863D8"/>
    <w:rsid w:val="00597072"/>
    <w:rsid w:val="005A0733"/>
    <w:rsid w:val="005A1C36"/>
    <w:rsid w:val="005A28A1"/>
    <w:rsid w:val="005A2CAE"/>
    <w:rsid w:val="005A361C"/>
    <w:rsid w:val="005A61F3"/>
    <w:rsid w:val="005B489A"/>
    <w:rsid w:val="005B4F55"/>
    <w:rsid w:val="005B50C6"/>
    <w:rsid w:val="005B7DD2"/>
    <w:rsid w:val="005C3908"/>
    <w:rsid w:val="005C533F"/>
    <w:rsid w:val="005C7543"/>
    <w:rsid w:val="005D17ED"/>
    <w:rsid w:val="005E1B21"/>
    <w:rsid w:val="005F2104"/>
    <w:rsid w:val="005F2541"/>
    <w:rsid w:val="005F456E"/>
    <w:rsid w:val="005F478E"/>
    <w:rsid w:val="00604097"/>
    <w:rsid w:val="00611568"/>
    <w:rsid w:val="00611E1D"/>
    <w:rsid w:val="006126C1"/>
    <w:rsid w:val="00621571"/>
    <w:rsid w:val="006229E8"/>
    <w:rsid w:val="0062449F"/>
    <w:rsid w:val="00624CE7"/>
    <w:rsid w:val="00625E58"/>
    <w:rsid w:val="00631441"/>
    <w:rsid w:val="00637310"/>
    <w:rsid w:val="00641B5D"/>
    <w:rsid w:val="00643DBE"/>
    <w:rsid w:val="0064693E"/>
    <w:rsid w:val="00650D4A"/>
    <w:rsid w:val="006551AD"/>
    <w:rsid w:val="0067244E"/>
    <w:rsid w:val="006734E9"/>
    <w:rsid w:val="00680FE3"/>
    <w:rsid w:val="00684796"/>
    <w:rsid w:val="00693224"/>
    <w:rsid w:val="00693E0D"/>
    <w:rsid w:val="00695A18"/>
    <w:rsid w:val="006B07E7"/>
    <w:rsid w:val="006C5EB9"/>
    <w:rsid w:val="006D0A99"/>
    <w:rsid w:val="006D2AFF"/>
    <w:rsid w:val="006D56F3"/>
    <w:rsid w:val="006D7E4A"/>
    <w:rsid w:val="006E14AF"/>
    <w:rsid w:val="006E4A60"/>
    <w:rsid w:val="006E57C4"/>
    <w:rsid w:val="006F6A81"/>
    <w:rsid w:val="00700331"/>
    <w:rsid w:val="007135FC"/>
    <w:rsid w:val="00715534"/>
    <w:rsid w:val="00721CAB"/>
    <w:rsid w:val="0072258B"/>
    <w:rsid w:val="00723BCB"/>
    <w:rsid w:val="007241C2"/>
    <w:rsid w:val="0072604B"/>
    <w:rsid w:val="00726BA5"/>
    <w:rsid w:val="00733B08"/>
    <w:rsid w:val="007340BC"/>
    <w:rsid w:val="00741FCC"/>
    <w:rsid w:val="007452A1"/>
    <w:rsid w:val="0074538F"/>
    <w:rsid w:val="00745D40"/>
    <w:rsid w:val="007507F1"/>
    <w:rsid w:val="00765556"/>
    <w:rsid w:val="00772D94"/>
    <w:rsid w:val="00777A52"/>
    <w:rsid w:val="00785302"/>
    <w:rsid w:val="007876CF"/>
    <w:rsid w:val="0079027F"/>
    <w:rsid w:val="00794702"/>
    <w:rsid w:val="007975AA"/>
    <w:rsid w:val="007A1A47"/>
    <w:rsid w:val="007A64F8"/>
    <w:rsid w:val="007B3973"/>
    <w:rsid w:val="007B72BD"/>
    <w:rsid w:val="007B72F3"/>
    <w:rsid w:val="007C2D77"/>
    <w:rsid w:val="007E7A29"/>
    <w:rsid w:val="007E7D07"/>
    <w:rsid w:val="007E7D5F"/>
    <w:rsid w:val="007F0028"/>
    <w:rsid w:val="007F05D1"/>
    <w:rsid w:val="007F2D90"/>
    <w:rsid w:val="007F3F31"/>
    <w:rsid w:val="007F55B5"/>
    <w:rsid w:val="007F68C8"/>
    <w:rsid w:val="00801EC7"/>
    <w:rsid w:val="008050B4"/>
    <w:rsid w:val="0080613B"/>
    <w:rsid w:val="00806215"/>
    <w:rsid w:val="00822F43"/>
    <w:rsid w:val="00837FA2"/>
    <w:rsid w:val="00846805"/>
    <w:rsid w:val="00850A8A"/>
    <w:rsid w:val="00850AE4"/>
    <w:rsid w:val="00853543"/>
    <w:rsid w:val="00857D5D"/>
    <w:rsid w:val="008651E1"/>
    <w:rsid w:val="008660C7"/>
    <w:rsid w:val="00871C20"/>
    <w:rsid w:val="00874AB0"/>
    <w:rsid w:val="00887D0A"/>
    <w:rsid w:val="00895FD5"/>
    <w:rsid w:val="008A17DE"/>
    <w:rsid w:val="008A6595"/>
    <w:rsid w:val="008B4A87"/>
    <w:rsid w:val="008C1816"/>
    <w:rsid w:val="008C7016"/>
    <w:rsid w:val="008C75B5"/>
    <w:rsid w:val="008D529E"/>
    <w:rsid w:val="008E66C0"/>
    <w:rsid w:val="008F0412"/>
    <w:rsid w:val="008F60C9"/>
    <w:rsid w:val="00904E7B"/>
    <w:rsid w:val="00910F37"/>
    <w:rsid w:val="00914686"/>
    <w:rsid w:val="00932B0F"/>
    <w:rsid w:val="00932DA7"/>
    <w:rsid w:val="00936A97"/>
    <w:rsid w:val="00936F9B"/>
    <w:rsid w:val="009432D6"/>
    <w:rsid w:val="00952D1E"/>
    <w:rsid w:val="00953C81"/>
    <w:rsid w:val="0096662C"/>
    <w:rsid w:val="00973A2D"/>
    <w:rsid w:val="00975AC5"/>
    <w:rsid w:val="009778B7"/>
    <w:rsid w:val="00983800"/>
    <w:rsid w:val="00992D41"/>
    <w:rsid w:val="009930C4"/>
    <w:rsid w:val="00996570"/>
    <w:rsid w:val="009A09EA"/>
    <w:rsid w:val="009A31EC"/>
    <w:rsid w:val="009A3DB0"/>
    <w:rsid w:val="009A74DB"/>
    <w:rsid w:val="009B2144"/>
    <w:rsid w:val="009B40A1"/>
    <w:rsid w:val="009C72D4"/>
    <w:rsid w:val="009C74CA"/>
    <w:rsid w:val="009D0C42"/>
    <w:rsid w:val="009D5EA9"/>
    <w:rsid w:val="009D76BC"/>
    <w:rsid w:val="009E0AB0"/>
    <w:rsid w:val="009E1A8C"/>
    <w:rsid w:val="009E5C36"/>
    <w:rsid w:val="009E5F30"/>
    <w:rsid w:val="009E6C05"/>
    <w:rsid w:val="009E7853"/>
    <w:rsid w:val="009F76C5"/>
    <w:rsid w:val="00A014F8"/>
    <w:rsid w:val="00A015CB"/>
    <w:rsid w:val="00A02461"/>
    <w:rsid w:val="00A04F1A"/>
    <w:rsid w:val="00A064E0"/>
    <w:rsid w:val="00A14154"/>
    <w:rsid w:val="00A216E8"/>
    <w:rsid w:val="00A231F4"/>
    <w:rsid w:val="00A306C7"/>
    <w:rsid w:val="00A3169A"/>
    <w:rsid w:val="00A321A9"/>
    <w:rsid w:val="00A4033A"/>
    <w:rsid w:val="00A42634"/>
    <w:rsid w:val="00A45F97"/>
    <w:rsid w:val="00A460CF"/>
    <w:rsid w:val="00A46640"/>
    <w:rsid w:val="00A667CD"/>
    <w:rsid w:val="00A66C64"/>
    <w:rsid w:val="00A7195D"/>
    <w:rsid w:val="00A71AE2"/>
    <w:rsid w:val="00A73688"/>
    <w:rsid w:val="00A82A8C"/>
    <w:rsid w:val="00A8630B"/>
    <w:rsid w:val="00A86B5D"/>
    <w:rsid w:val="00A92FA2"/>
    <w:rsid w:val="00A93E57"/>
    <w:rsid w:val="00AA3443"/>
    <w:rsid w:val="00AA485E"/>
    <w:rsid w:val="00AC140A"/>
    <w:rsid w:val="00AC7E5F"/>
    <w:rsid w:val="00AE171B"/>
    <w:rsid w:val="00AE42FC"/>
    <w:rsid w:val="00AF5569"/>
    <w:rsid w:val="00B122EC"/>
    <w:rsid w:val="00B140AB"/>
    <w:rsid w:val="00B21363"/>
    <w:rsid w:val="00B22ABC"/>
    <w:rsid w:val="00B33B02"/>
    <w:rsid w:val="00B50A01"/>
    <w:rsid w:val="00B54C13"/>
    <w:rsid w:val="00B6189B"/>
    <w:rsid w:val="00B661F4"/>
    <w:rsid w:val="00B72B6B"/>
    <w:rsid w:val="00B7757C"/>
    <w:rsid w:val="00B8239F"/>
    <w:rsid w:val="00B94ABA"/>
    <w:rsid w:val="00B967C0"/>
    <w:rsid w:val="00BA00E0"/>
    <w:rsid w:val="00BA432C"/>
    <w:rsid w:val="00BA4A64"/>
    <w:rsid w:val="00BB495A"/>
    <w:rsid w:val="00BD18B1"/>
    <w:rsid w:val="00BD5453"/>
    <w:rsid w:val="00BF700A"/>
    <w:rsid w:val="00C20A00"/>
    <w:rsid w:val="00C20CB9"/>
    <w:rsid w:val="00C25868"/>
    <w:rsid w:val="00C277F5"/>
    <w:rsid w:val="00C33080"/>
    <w:rsid w:val="00C34D38"/>
    <w:rsid w:val="00C44943"/>
    <w:rsid w:val="00C459CF"/>
    <w:rsid w:val="00C5603A"/>
    <w:rsid w:val="00C57F1D"/>
    <w:rsid w:val="00C62076"/>
    <w:rsid w:val="00C62AC7"/>
    <w:rsid w:val="00C652FB"/>
    <w:rsid w:val="00C674BE"/>
    <w:rsid w:val="00C7064B"/>
    <w:rsid w:val="00C715CD"/>
    <w:rsid w:val="00C7449B"/>
    <w:rsid w:val="00C81978"/>
    <w:rsid w:val="00C87872"/>
    <w:rsid w:val="00C90E75"/>
    <w:rsid w:val="00C9796B"/>
    <w:rsid w:val="00CA0AC0"/>
    <w:rsid w:val="00CB5BBC"/>
    <w:rsid w:val="00CB6B21"/>
    <w:rsid w:val="00CC6BE2"/>
    <w:rsid w:val="00CD3E4C"/>
    <w:rsid w:val="00CE24AC"/>
    <w:rsid w:val="00CE5A99"/>
    <w:rsid w:val="00CF493D"/>
    <w:rsid w:val="00D02739"/>
    <w:rsid w:val="00D03DED"/>
    <w:rsid w:val="00D044DA"/>
    <w:rsid w:val="00D11F52"/>
    <w:rsid w:val="00D11F69"/>
    <w:rsid w:val="00D12A89"/>
    <w:rsid w:val="00D16324"/>
    <w:rsid w:val="00D20BDF"/>
    <w:rsid w:val="00D2232F"/>
    <w:rsid w:val="00D26E00"/>
    <w:rsid w:val="00D3168F"/>
    <w:rsid w:val="00D4226A"/>
    <w:rsid w:val="00D43CDE"/>
    <w:rsid w:val="00D446B1"/>
    <w:rsid w:val="00D46441"/>
    <w:rsid w:val="00D5547B"/>
    <w:rsid w:val="00D62BA0"/>
    <w:rsid w:val="00D6399E"/>
    <w:rsid w:val="00D65FBE"/>
    <w:rsid w:val="00D7299C"/>
    <w:rsid w:val="00D82858"/>
    <w:rsid w:val="00D831B7"/>
    <w:rsid w:val="00D87355"/>
    <w:rsid w:val="00D926DB"/>
    <w:rsid w:val="00D97DF1"/>
    <w:rsid w:val="00D97EE0"/>
    <w:rsid w:val="00DA6ED9"/>
    <w:rsid w:val="00DB6D14"/>
    <w:rsid w:val="00DB6F17"/>
    <w:rsid w:val="00DC20B9"/>
    <w:rsid w:val="00DD0399"/>
    <w:rsid w:val="00DD59DE"/>
    <w:rsid w:val="00DD633F"/>
    <w:rsid w:val="00DE3AC2"/>
    <w:rsid w:val="00DF00F9"/>
    <w:rsid w:val="00DF01C7"/>
    <w:rsid w:val="00DF4A7C"/>
    <w:rsid w:val="00DF4D1B"/>
    <w:rsid w:val="00DF5619"/>
    <w:rsid w:val="00E06EB1"/>
    <w:rsid w:val="00E13724"/>
    <w:rsid w:val="00E214A0"/>
    <w:rsid w:val="00E24FDE"/>
    <w:rsid w:val="00E302A6"/>
    <w:rsid w:val="00E317D4"/>
    <w:rsid w:val="00E4045B"/>
    <w:rsid w:val="00E43E84"/>
    <w:rsid w:val="00E53CDA"/>
    <w:rsid w:val="00E57F30"/>
    <w:rsid w:val="00E60562"/>
    <w:rsid w:val="00E65F6F"/>
    <w:rsid w:val="00E67E0E"/>
    <w:rsid w:val="00E84AB1"/>
    <w:rsid w:val="00E84EB6"/>
    <w:rsid w:val="00E857D0"/>
    <w:rsid w:val="00E8594B"/>
    <w:rsid w:val="00E85F82"/>
    <w:rsid w:val="00EA26C8"/>
    <w:rsid w:val="00EA2BBE"/>
    <w:rsid w:val="00EA3756"/>
    <w:rsid w:val="00EB01F1"/>
    <w:rsid w:val="00EB6781"/>
    <w:rsid w:val="00EC2B39"/>
    <w:rsid w:val="00EC3726"/>
    <w:rsid w:val="00EC6BA5"/>
    <w:rsid w:val="00ED0233"/>
    <w:rsid w:val="00ED0ECE"/>
    <w:rsid w:val="00EE4723"/>
    <w:rsid w:val="00EF31F2"/>
    <w:rsid w:val="00F00E9B"/>
    <w:rsid w:val="00F0146E"/>
    <w:rsid w:val="00F050E2"/>
    <w:rsid w:val="00F1253B"/>
    <w:rsid w:val="00F15E4C"/>
    <w:rsid w:val="00F25B68"/>
    <w:rsid w:val="00F2798F"/>
    <w:rsid w:val="00F27B82"/>
    <w:rsid w:val="00F35B2C"/>
    <w:rsid w:val="00F36C81"/>
    <w:rsid w:val="00F43CB3"/>
    <w:rsid w:val="00F44422"/>
    <w:rsid w:val="00F471BF"/>
    <w:rsid w:val="00F47B71"/>
    <w:rsid w:val="00F56622"/>
    <w:rsid w:val="00F651DA"/>
    <w:rsid w:val="00F75F15"/>
    <w:rsid w:val="00F80356"/>
    <w:rsid w:val="00F82D62"/>
    <w:rsid w:val="00F83133"/>
    <w:rsid w:val="00F837B8"/>
    <w:rsid w:val="00F91ED2"/>
    <w:rsid w:val="00F9676E"/>
    <w:rsid w:val="00F9718C"/>
    <w:rsid w:val="00FA1751"/>
    <w:rsid w:val="00FA3E0E"/>
    <w:rsid w:val="00FA749B"/>
    <w:rsid w:val="00FB25B7"/>
    <w:rsid w:val="00FB422B"/>
    <w:rsid w:val="00FB7C3E"/>
    <w:rsid w:val="00FC1D84"/>
    <w:rsid w:val="00FE4C1F"/>
    <w:rsid w:val="00FF15E6"/>
    <w:rsid w:val="00FF2E99"/>
    <w:rsid w:val="00FF3B24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C20"/>
    <w:rPr>
      <w:sz w:val="24"/>
      <w:szCs w:val="24"/>
    </w:rPr>
  </w:style>
  <w:style w:type="paragraph" w:styleId="Nagwek1">
    <w:name w:val="heading 1"/>
    <w:aliases w:val="- I,II,III"/>
    <w:basedOn w:val="Normalny"/>
    <w:next w:val="Normalny"/>
    <w:qFormat/>
    <w:rsid w:val="00FF4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- 1,2,3,Para n.n"/>
    <w:basedOn w:val="Normalny"/>
    <w:next w:val="Normalny"/>
    <w:qFormat/>
    <w:rsid w:val="00375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- 1),2),3),Sections"/>
    <w:basedOn w:val="Normalny"/>
    <w:next w:val="Normalny"/>
    <w:qFormat/>
    <w:rsid w:val="00871C20"/>
    <w:pPr>
      <w:keepNext/>
      <w:spacing w:before="40" w:after="40"/>
      <w:jc w:val="center"/>
      <w:outlineLvl w:val="2"/>
    </w:pPr>
    <w:rPr>
      <w:b/>
      <w:sz w:val="18"/>
    </w:rPr>
  </w:style>
  <w:style w:type="paragraph" w:styleId="Nagwek4">
    <w:name w:val="heading 4"/>
    <w:aliases w:val="Subsection"/>
    <w:basedOn w:val="Normalny"/>
    <w:next w:val="Normalny"/>
    <w:qFormat/>
    <w:rsid w:val="00375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4"/>
    </w:pPr>
    <w:rPr>
      <w:rFonts w:ascii="Arial" w:hAnsi="Arial" w:cs="Arial"/>
      <w:sz w:val="22"/>
      <w:szCs w:val="22"/>
      <w:lang w:val="en-GB"/>
    </w:rPr>
  </w:style>
  <w:style w:type="paragraph" w:styleId="Nagwek6">
    <w:name w:val="heading 6"/>
    <w:aliases w:val="- (a),(b)"/>
    <w:basedOn w:val="Normalny"/>
    <w:next w:val="Normalny"/>
    <w:qFormat/>
    <w:rsid w:val="00871C2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6"/>
    </w:pPr>
    <w:rPr>
      <w:rFonts w:ascii="Arial" w:hAnsi="Arial" w:cs="Arial"/>
      <w:sz w:val="20"/>
      <w:szCs w:val="20"/>
      <w:lang w:val="en-GB"/>
    </w:rPr>
  </w:style>
  <w:style w:type="paragraph" w:styleId="Nagwek8">
    <w:name w:val="heading 8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Nagwek9">
    <w:name w:val="heading 9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71C20"/>
    <w:pPr>
      <w:spacing w:after="120"/>
      <w:ind w:left="283"/>
    </w:pPr>
  </w:style>
  <w:style w:type="paragraph" w:customStyle="1" w:styleId="ZnakZnakZnakZnak">
    <w:name w:val="Znak Znak Znak Znak"/>
    <w:basedOn w:val="Normalny"/>
    <w:rsid w:val="00871C20"/>
  </w:style>
  <w:style w:type="paragraph" w:styleId="Stopka">
    <w:name w:val="footer"/>
    <w:basedOn w:val="Normalny"/>
    <w:link w:val="StopkaZnak"/>
    <w:uiPriority w:val="99"/>
    <w:rsid w:val="00871C20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"/>
    <w:basedOn w:val="Normalny"/>
    <w:link w:val="NagwekZnak"/>
    <w:rsid w:val="00871C20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10C9D"/>
    <w:rPr>
      <w:vertAlign w:val="superscript"/>
    </w:rPr>
  </w:style>
  <w:style w:type="paragraph" w:styleId="Tekstpodstawowy">
    <w:name w:val="Body Text"/>
    <w:basedOn w:val="Normalny"/>
    <w:rsid w:val="00310C9D"/>
    <w:pPr>
      <w:spacing w:after="120"/>
    </w:pPr>
  </w:style>
  <w:style w:type="paragraph" w:styleId="Tekstpodstawowy2">
    <w:name w:val="Body Text 2"/>
    <w:basedOn w:val="Normalny"/>
    <w:rsid w:val="004250CB"/>
    <w:pPr>
      <w:spacing w:after="120" w:line="480" w:lineRule="auto"/>
    </w:pPr>
    <w:rPr>
      <w:color w:val="000000"/>
      <w:kern w:val="28"/>
      <w:sz w:val="20"/>
      <w:szCs w:val="20"/>
    </w:rPr>
  </w:style>
  <w:style w:type="paragraph" w:styleId="Tekstpodstawowy3">
    <w:name w:val="Body Text 3"/>
    <w:basedOn w:val="Normalny"/>
    <w:rsid w:val="00FA3E0E"/>
    <w:pPr>
      <w:spacing w:after="120"/>
    </w:pPr>
    <w:rPr>
      <w:sz w:val="16"/>
      <w:szCs w:val="16"/>
    </w:rPr>
  </w:style>
  <w:style w:type="character" w:styleId="Hipercze">
    <w:name w:val="Hyperlink"/>
    <w:rsid w:val="00680FE3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9E1A8C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A66C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75157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375157"/>
    <w:rPr>
      <w:sz w:val="20"/>
      <w:szCs w:val="20"/>
    </w:rPr>
  </w:style>
  <w:style w:type="paragraph" w:customStyle="1" w:styleId="Standardowy1">
    <w:name w:val="Standardowy1"/>
    <w:basedOn w:val="Normalny"/>
    <w:rsid w:val="00FF40FE"/>
    <w:pPr>
      <w:widowControl w:val="0"/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11">
    <w:name w:val="Wyliczany 1.1"/>
    <w:basedOn w:val="Normalny"/>
    <w:rsid w:val="00FF40FE"/>
    <w:pPr>
      <w:widowControl w:val="0"/>
      <w:tabs>
        <w:tab w:val="left" w:pos="993"/>
      </w:tabs>
      <w:spacing w:after="60"/>
      <w:ind w:left="993" w:hanging="545"/>
      <w:jc w:val="both"/>
    </w:pPr>
    <w:rPr>
      <w:rFonts w:ascii="Arial" w:hAnsi="Arial"/>
      <w:color w:val="000000"/>
    </w:rPr>
  </w:style>
  <w:style w:type="paragraph" w:customStyle="1" w:styleId="Nag3wek1">
    <w:name w:val="Nag3ówek 1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120" w:after="120" w:line="260" w:lineRule="atLeast"/>
      <w:jc w:val="center"/>
    </w:pPr>
    <w:rPr>
      <w:b/>
      <w:bCs/>
      <w:caps/>
      <w:spacing w:val="40"/>
      <w:position w:val="6"/>
      <w:sz w:val="22"/>
      <w:szCs w:val="22"/>
    </w:rPr>
  </w:style>
  <w:style w:type="paragraph" w:customStyle="1" w:styleId="Normal2">
    <w:name w:val="Normal2"/>
    <w:basedOn w:val="Normalny"/>
    <w:rsid w:val="00FF40FE"/>
    <w:pPr>
      <w:autoSpaceDE w:val="0"/>
      <w:autoSpaceDN w:val="0"/>
      <w:adjustRightInd w:val="0"/>
      <w:spacing w:before="60" w:after="60" w:line="288" w:lineRule="auto"/>
      <w:ind w:left="851"/>
      <w:jc w:val="both"/>
    </w:pPr>
    <w:rPr>
      <w:color w:val="000000"/>
      <w:sz w:val="22"/>
      <w:szCs w:val="22"/>
      <w:lang w:val="en-GB"/>
    </w:rPr>
  </w:style>
  <w:style w:type="character" w:customStyle="1" w:styleId="DeltaViewDeletion">
    <w:name w:val="DeltaView Deletion"/>
    <w:rsid w:val="00FF40FE"/>
    <w:rPr>
      <w:strike/>
      <w:color w:val="FF0000"/>
      <w:spacing w:val="0"/>
    </w:rPr>
  </w:style>
  <w:style w:type="paragraph" w:customStyle="1" w:styleId="Titlet1">
    <w:name w:val="Title.t1"/>
    <w:basedOn w:val="Normalny"/>
    <w:rsid w:val="00FF40FE"/>
    <w:pPr>
      <w:widowControl w:val="0"/>
      <w:autoSpaceDE w:val="0"/>
      <w:autoSpaceDN w:val="0"/>
      <w:adjustRightInd w:val="0"/>
      <w:spacing w:after="240"/>
      <w:jc w:val="center"/>
    </w:pPr>
    <w:rPr>
      <w:b/>
      <w:bCs/>
      <w:lang w:val="en-US"/>
    </w:rPr>
  </w:style>
  <w:style w:type="paragraph" w:styleId="Tekstpodstawowywcity2">
    <w:name w:val="Body Text Indent 2"/>
    <w:basedOn w:val="Normalny"/>
    <w:rsid w:val="00FF40FE"/>
    <w:pPr>
      <w:ind w:left="540" w:hanging="5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F40FE"/>
    <w:pPr>
      <w:ind w:left="540"/>
    </w:pPr>
    <w:rPr>
      <w:rFonts w:ascii="Arial" w:hAnsi="Arial" w:cs="Arial"/>
    </w:rPr>
  </w:style>
  <w:style w:type="character" w:customStyle="1" w:styleId="DeltaViewInsertion">
    <w:name w:val="DeltaView Insertion"/>
    <w:rsid w:val="00FF40FE"/>
    <w:rPr>
      <w:color w:val="0000FF"/>
      <w:spacing w:val="0"/>
      <w:u w:val="double"/>
    </w:rPr>
  </w:style>
  <w:style w:type="paragraph" w:customStyle="1" w:styleId="wek1-IIIIII">
    <w:name w:val="łówek 1.- I.II.III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240" w:after="120" w:line="288" w:lineRule="auto"/>
      <w:ind w:left="851" w:hanging="851"/>
      <w:jc w:val="both"/>
    </w:pPr>
    <w:rPr>
      <w:b/>
      <w:bCs/>
      <w:caps/>
      <w:kern w:val="28"/>
      <w:sz w:val="22"/>
      <w:szCs w:val="22"/>
    </w:rPr>
  </w:style>
  <w:style w:type="paragraph" w:customStyle="1" w:styleId="Odpowied">
    <w:name w:val="Odpowiedź"/>
    <w:basedOn w:val="Normalny"/>
    <w:rsid w:val="00FF40FE"/>
    <w:pPr>
      <w:spacing w:before="120"/>
      <w:jc w:val="both"/>
    </w:pPr>
    <w:rPr>
      <w:rFonts w:ascii="Book Antiqua" w:hAnsi="Book Antiqua"/>
      <w:color w:val="0000FF"/>
      <w:lang w:eastAsia="en-US"/>
    </w:rPr>
  </w:style>
  <w:style w:type="paragraph" w:customStyle="1" w:styleId="Nag3wek3-123">
    <w:name w:val="Nag3ówek 3.- 1).2).3)"/>
    <w:basedOn w:val="Normalny"/>
    <w:rsid w:val="00FF40FE"/>
    <w:pPr>
      <w:autoSpaceDE w:val="0"/>
      <w:autoSpaceDN w:val="0"/>
      <w:adjustRightInd w:val="0"/>
      <w:spacing w:before="120" w:after="60" w:line="288" w:lineRule="auto"/>
      <w:ind w:left="709" w:hanging="709"/>
    </w:pPr>
    <w:rPr>
      <w:kern w:val="24"/>
      <w:sz w:val="22"/>
      <w:szCs w:val="22"/>
      <w:lang w:val="en-GB"/>
    </w:rPr>
  </w:style>
  <w:style w:type="paragraph" w:styleId="Spistreci1">
    <w:name w:val="toc 1"/>
    <w:basedOn w:val="Normalny"/>
    <w:autoRedefine/>
    <w:semiHidden/>
    <w:rsid w:val="00FF40FE"/>
    <w:pPr>
      <w:tabs>
        <w:tab w:val="left" w:pos="900"/>
        <w:tab w:val="right" w:leader="dot" w:pos="9060"/>
      </w:tabs>
      <w:spacing w:before="120" w:after="120"/>
    </w:pPr>
    <w:rPr>
      <w:b/>
      <w:bCs/>
      <w:caps/>
      <w:sz w:val="20"/>
      <w:szCs w:val="20"/>
    </w:rPr>
  </w:style>
  <w:style w:type="paragraph" w:customStyle="1" w:styleId="DeltaViewTableBody">
    <w:name w:val="DeltaView Table Body"/>
    <w:basedOn w:val="Normalny"/>
    <w:rsid w:val="00FF40FE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Spistreci2">
    <w:name w:val="toc 2"/>
    <w:basedOn w:val="Normalny"/>
    <w:next w:val="Normalny"/>
    <w:autoRedefine/>
    <w:semiHidden/>
    <w:rsid w:val="00FF40F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F40F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40F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40F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40F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40F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40F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40FE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FF40FE"/>
  </w:style>
  <w:style w:type="paragraph" w:styleId="Plandokumentu">
    <w:name w:val="Document Map"/>
    <w:basedOn w:val="Normalny"/>
    <w:semiHidden/>
    <w:rsid w:val="00FF40FE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FF40FE"/>
    <w:rPr>
      <w:sz w:val="16"/>
      <w:szCs w:val="16"/>
    </w:rPr>
  </w:style>
  <w:style w:type="paragraph" w:styleId="Tekstkomentarza">
    <w:name w:val="annotation text"/>
    <w:basedOn w:val="Normalny"/>
    <w:semiHidden/>
    <w:rsid w:val="00FF40FE"/>
    <w:rPr>
      <w:sz w:val="20"/>
      <w:szCs w:val="20"/>
    </w:rPr>
  </w:style>
  <w:style w:type="character" w:styleId="UyteHipercze">
    <w:name w:val="FollowedHyperlink"/>
    <w:rsid w:val="00FF40FE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FF40FE"/>
    <w:rPr>
      <w:b/>
      <w:bCs/>
    </w:rPr>
  </w:style>
  <w:style w:type="paragraph" w:customStyle="1" w:styleId="Podpunkt">
    <w:name w:val="Podpunkt"/>
    <w:basedOn w:val="Normalny"/>
    <w:rsid w:val="00FF40FE"/>
    <w:pPr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WW-Listanumerowana">
    <w:name w:val="WW-Lista numerowana"/>
    <w:basedOn w:val="Normalny"/>
    <w:rsid w:val="00FF40FE"/>
    <w:pPr>
      <w:tabs>
        <w:tab w:val="num" w:pos="720"/>
      </w:tabs>
      <w:suppressAutoHyphens/>
      <w:ind w:left="-1134" w:hanging="360"/>
      <w:jc w:val="both"/>
    </w:pPr>
    <w:rPr>
      <w:rFonts w:ascii="Arial" w:hAnsi="Arial"/>
      <w:szCs w:val="20"/>
      <w:lang w:eastAsia="ar-SA"/>
    </w:rPr>
  </w:style>
  <w:style w:type="paragraph" w:customStyle="1" w:styleId="p30">
    <w:name w:val="p30"/>
    <w:basedOn w:val="Normalny"/>
    <w:rsid w:val="00FF40FE"/>
    <w:pPr>
      <w:widowControl w:val="0"/>
      <w:tabs>
        <w:tab w:val="left" w:pos="311"/>
      </w:tabs>
      <w:autoSpaceDE w:val="0"/>
      <w:autoSpaceDN w:val="0"/>
      <w:adjustRightInd w:val="0"/>
      <w:ind w:left="1129" w:hanging="311"/>
    </w:pPr>
    <w:rPr>
      <w:sz w:val="20"/>
      <w:lang w:val="en-US"/>
    </w:rPr>
  </w:style>
  <w:style w:type="paragraph" w:styleId="Indeks1">
    <w:name w:val="index 1"/>
    <w:basedOn w:val="Normalny"/>
    <w:next w:val="Normalny"/>
    <w:autoRedefine/>
    <w:semiHidden/>
    <w:rsid w:val="00FF40FE"/>
    <w:pPr>
      <w:ind w:left="240" w:hanging="240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semiHidden/>
    <w:rsid w:val="00FF40FE"/>
    <w:pPr>
      <w:ind w:left="480" w:hanging="240"/>
    </w:pPr>
    <w:rPr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FF40FE"/>
    <w:pPr>
      <w:ind w:left="720" w:hanging="240"/>
    </w:pPr>
    <w:rPr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FF40FE"/>
    <w:pPr>
      <w:ind w:left="960" w:hanging="240"/>
    </w:pPr>
    <w:rPr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FF40FE"/>
    <w:pPr>
      <w:ind w:left="1200" w:hanging="240"/>
    </w:pPr>
    <w:rPr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FF40FE"/>
    <w:pPr>
      <w:ind w:left="1440" w:hanging="240"/>
    </w:pPr>
    <w:rPr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FF40FE"/>
    <w:pPr>
      <w:ind w:left="1680" w:hanging="240"/>
    </w:pPr>
    <w:rPr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FF40FE"/>
    <w:pPr>
      <w:ind w:left="1920" w:hanging="240"/>
    </w:pPr>
    <w:rPr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FF40FE"/>
    <w:pPr>
      <w:ind w:left="2160" w:hanging="240"/>
    </w:pPr>
    <w:rPr>
      <w:sz w:val="20"/>
      <w:szCs w:val="20"/>
    </w:rPr>
  </w:style>
  <w:style w:type="paragraph" w:styleId="Nagwekindeksu">
    <w:name w:val="index heading"/>
    <w:basedOn w:val="Normalny"/>
    <w:next w:val="Indeks1"/>
    <w:semiHidden/>
    <w:rsid w:val="00FF40FE"/>
    <w:rPr>
      <w:sz w:val="20"/>
      <w:szCs w:val="20"/>
    </w:rPr>
  </w:style>
  <w:style w:type="paragraph" w:customStyle="1" w:styleId="c9">
    <w:name w:val="c9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10">
    <w:name w:val="c1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19">
    <w:name w:val="p19"/>
    <w:basedOn w:val="Normalny"/>
    <w:rsid w:val="00492688"/>
    <w:pPr>
      <w:widowControl w:val="0"/>
      <w:tabs>
        <w:tab w:val="left" w:pos="391"/>
        <w:tab w:val="left" w:pos="765"/>
      </w:tabs>
      <w:autoSpaceDE w:val="0"/>
      <w:autoSpaceDN w:val="0"/>
      <w:adjustRightInd w:val="0"/>
      <w:ind w:left="765" w:hanging="374"/>
    </w:pPr>
    <w:rPr>
      <w:sz w:val="20"/>
      <w:lang w:val="en-US"/>
    </w:rPr>
  </w:style>
  <w:style w:type="paragraph" w:customStyle="1" w:styleId="p23">
    <w:name w:val="p23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sz w:val="20"/>
      <w:lang w:val="en-US"/>
    </w:rPr>
  </w:style>
  <w:style w:type="paragraph" w:customStyle="1" w:styleId="p25">
    <w:name w:val="p25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sz w:val="20"/>
      <w:lang w:val="en-US"/>
    </w:rPr>
  </w:style>
  <w:style w:type="paragraph" w:customStyle="1" w:styleId="p26">
    <w:name w:val="p26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  <w:ind w:left="1236" w:hanging="204"/>
    </w:pPr>
    <w:rPr>
      <w:sz w:val="20"/>
      <w:lang w:val="en-US"/>
    </w:rPr>
  </w:style>
  <w:style w:type="paragraph" w:customStyle="1" w:styleId="p27">
    <w:name w:val="p27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28">
    <w:name w:val="p28"/>
    <w:basedOn w:val="Normalny"/>
    <w:rsid w:val="00492688"/>
    <w:pPr>
      <w:widowControl w:val="0"/>
      <w:tabs>
        <w:tab w:val="left" w:pos="323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p31">
    <w:name w:val="p31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32">
    <w:name w:val="p32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c33">
    <w:name w:val="c33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4">
    <w:name w:val="c34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5">
    <w:name w:val="c35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36">
    <w:name w:val="p36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p37">
    <w:name w:val="p37"/>
    <w:basedOn w:val="Normalny"/>
    <w:rsid w:val="00492688"/>
    <w:pPr>
      <w:widowControl w:val="0"/>
      <w:autoSpaceDE w:val="0"/>
      <w:autoSpaceDN w:val="0"/>
      <w:adjustRightInd w:val="0"/>
      <w:ind w:firstLine="391"/>
    </w:pPr>
    <w:rPr>
      <w:sz w:val="20"/>
      <w:lang w:val="en-US"/>
    </w:rPr>
  </w:style>
  <w:style w:type="paragraph" w:customStyle="1" w:styleId="p39">
    <w:name w:val="p39"/>
    <w:basedOn w:val="Normalny"/>
    <w:rsid w:val="00492688"/>
    <w:pPr>
      <w:widowControl w:val="0"/>
      <w:tabs>
        <w:tab w:val="left" w:pos="3429"/>
      </w:tabs>
      <w:autoSpaceDE w:val="0"/>
      <w:autoSpaceDN w:val="0"/>
      <w:adjustRightInd w:val="0"/>
      <w:ind w:left="1989"/>
    </w:pPr>
    <w:rPr>
      <w:sz w:val="20"/>
      <w:lang w:val="en-US"/>
    </w:rPr>
  </w:style>
  <w:style w:type="paragraph" w:customStyle="1" w:styleId="c40">
    <w:name w:val="c4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1">
    <w:name w:val="p41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c46">
    <w:name w:val="c46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7">
    <w:name w:val="p47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naglowek">
    <w:name w:val="naglowek"/>
    <w:basedOn w:val="Normalny"/>
    <w:rsid w:val="004D171A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Bliss 2 Bold" w:hAnsi="Bliss 2 Bold" w:cs="Bliss 2 Bold"/>
      <w:b/>
      <w:bCs/>
      <w:color w:val="000000"/>
      <w:sz w:val="20"/>
      <w:szCs w:val="20"/>
    </w:rPr>
  </w:style>
  <w:style w:type="paragraph" w:customStyle="1" w:styleId="punkty">
    <w:name w:val="punkty"/>
    <w:basedOn w:val="Normalny"/>
    <w:rsid w:val="004D171A"/>
    <w:pPr>
      <w:widowControl w:val="0"/>
      <w:autoSpaceDE w:val="0"/>
      <w:autoSpaceDN w:val="0"/>
      <w:adjustRightInd w:val="0"/>
      <w:spacing w:line="146" w:lineRule="atLeast"/>
      <w:ind w:left="280" w:hanging="280"/>
      <w:jc w:val="both"/>
      <w:textAlignment w:val="center"/>
    </w:pPr>
    <w:rPr>
      <w:rFonts w:ascii="Bliss 2 Light" w:hAnsi="Bliss 2 Light" w:cs="Bliss 2 Light"/>
      <w:color w:val="000000"/>
      <w:sz w:val="13"/>
      <w:szCs w:val="13"/>
    </w:rPr>
  </w:style>
  <w:style w:type="paragraph" w:customStyle="1" w:styleId="podpunkty">
    <w:name w:val="podpunkty"/>
    <w:basedOn w:val="punkty"/>
    <w:rsid w:val="004D171A"/>
    <w:pPr>
      <w:tabs>
        <w:tab w:val="left" w:pos="300"/>
      </w:tabs>
      <w:ind w:left="440"/>
    </w:pPr>
  </w:style>
  <w:style w:type="paragraph" w:customStyle="1" w:styleId="apunktyIIIp6">
    <w:name w:val="a_punkty_IIIp_6"/>
    <w:basedOn w:val="Normalny"/>
    <w:rsid w:val="007F0028"/>
    <w:pPr>
      <w:numPr>
        <w:ilvl w:val="2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7F0028"/>
    <w:pPr>
      <w:numPr>
        <w:ilvl w:val="1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next w:val="Indeks2"/>
    <w:rsid w:val="007F0028"/>
    <w:pPr>
      <w:keepNext w:val="0"/>
      <w:widowControl w:val="0"/>
      <w:numPr>
        <w:numId w:val="3"/>
      </w:numPr>
      <w:tabs>
        <w:tab w:val="left" w:pos="-2977"/>
        <w:tab w:val="left" w:pos="-2835"/>
        <w:tab w:val="left" w:pos="-2694"/>
      </w:tabs>
      <w:spacing w:before="120" w:after="0" w:line="360" w:lineRule="auto"/>
      <w:ind w:right="-17"/>
      <w:jc w:val="both"/>
    </w:pPr>
    <w:rPr>
      <w:b w:val="0"/>
      <w:i w:val="0"/>
      <w:iCs w:val="0"/>
      <w:sz w:val="22"/>
      <w:szCs w:val="21"/>
    </w:rPr>
  </w:style>
  <w:style w:type="paragraph" w:customStyle="1" w:styleId="atytul2">
    <w:name w:val="a_tytul_2"/>
    <w:basedOn w:val="Normalny"/>
    <w:rsid w:val="007F0028"/>
    <w:pPr>
      <w:spacing w:before="360" w:after="240"/>
      <w:jc w:val="center"/>
    </w:pPr>
    <w:rPr>
      <w:rFonts w:ascii="Arial" w:hAnsi="Arial" w:cs="Arial"/>
      <w:b/>
      <w:bCs/>
      <w:szCs w:val="21"/>
    </w:rPr>
  </w:style>
  <w:style w:type="paragraph" w:styleId="Tytu">
    <w:name w:val="Title"/>
    <w:basedOn w:val="Normalny"/>
    <w:qFormat/>
    <w:rsid w:val="000A148D"/>
    <w:pPr>
      <w:jc w:val="center"/>
    </w:pPr>
    <w:rPr>
      <w:szCs w:val="20"/>
    </w:rPr>
  </w:style>
  <w:style w:type="paragraph" w:styleId="Podtytu">
    <w:name w:val="Subtitle"/>
    <w:basedOn w:val="Normalny"/>
    <w:qFormat/>
    <w:rsid w:val="000A148D"/>
    <w:pPr>
      <w:spacing w:after="120"/>
    </w:pPr>
    <w:rPr>
      <w:rFonts w:ascii="Arial" w:hAnsi="Arial"/>
      <w:b/>
      <w:sz w:val="30"/>
      <w:szCs w:val="20"/>
    </w:rPr>
  </w:style>
  <w:style w:type="paragraph" w:styleId="Lista2">
    <w:name w:val="List 2"/>
    <w:basedOn w:val="Normalny"/>
    <w:rsid w:val="000A148D"/>
    <w:pPr>
      <w:spacing w:before="120"/>
      <w:ind w:left="566" w:hanging="283"/>
      <w:jc w:val="both"/>
    </w:pPr>
    <w:rPr>
      <w:szCs w:val="20"/>
    </w:rPr>
  </w:style>
  <w:style w:type="paragraph" w:styleId="NormalnyWeb">
    <w:name w:val="Normal (Web)"/>
    <w:basedOn w:val="Normalny"/>
    <w:rsid w:val="000A148D"/>
    <w:pPr>
      <w:spacing w:before="100" w:beforeAutospacing="1" w:after="100" w:afterAutospacing="1"/>
    </w:pPr>
  </w:style>
  <w:style w:type="paragraph" w:customStyle="1" w:styleId="ustp-umowy">
    <w:name w:val="ustęp-umowy"/>
    <w:basedOn w:val="Normalny"/>
    <w:uiPriority w:val="99"/>
    <w:rsid w:val="004D3E6D"/>
    <w:pPr>
      <w:numPr>
        <w:numId w:val="4"/>
      </w:numPr>
      <w:suppressAutoHyphens/>
      <w:jc w:val="both"/>
    </w:pPr>
    <w:rPr>
      <w:spacing w:val="2"/>
      <w:kern w:val="1"/>
      <w:lang w:eastAsia="ar-SA"/>
    </w:rPr>
  </w:style>
  <w:style w:type="paragraph" w:customStyle="1" w:styleId="ZnakZnak">
    <w:name w:val="Znak Znak"/>
    <w:basedOn w:val="Normalny"/>
    <w:rsid w:val="002E02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ytu0">
    <w:name w:val="tytuł"/>
    <w:basedOn w:val="Normalny"/>
    <w:rsid w:val="004363DC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customStyle="1" w:styleId="paragraf">
    <w:name w:val="paragraf"/>
    <w:basedOn w:val="Normalny"/>
    <w:next w:val="ustp-umowy"/>
    <w:rsid w:val="004363DC"/>
    <w:pPr>
      <w:keepNext/>
      <w:tabs>
        <w:tab w:val="num" w:pos="3374"/>
      </w:tabs>
      <w:suppressAutoHyphens/>
      <w:spacing w:before="240" w:after="240"/>
      <w:ind w:left="3374" w:hanging="113"/>
      <w:jc w:val="both"/>
      <w:outlineLvl w:val="0"/>
    </w:pPr>
    <w:rPr>
      <w:b/>
      <w:lang w:eastAsia="ar-SA"/>
    </w:rPr>
  </w:style>
  <w:style w:type="paragraph" w:customStyle="1" w:styleId="Tekstpodstawowy31">
    <w:name w:val="Tekst podstawowy 31"/>
    <w:basedOn w:val="Normalny"/>
    <w:rsid w:val="004363DC"/>
    <w:pPr>
      <w:suppressAutoHyphens/>
      <w:jc w:val="both"/>
    </w:pPr>
    <w:rPr>
      <w:szCs w:val="20"/>
      <w:lang w:eastAsia="ar-SA"/>
    </w:rPr>
  </w:style>
  <w:style w:type="paragraph" w:customStyle="1" w:styleId="FR1">
    <w:name w:val="FR1"/>
    <w:rsid w:val="004363DC"/>
    <w:pPr>
      <w:widowControl w:val="0"/>
      <w:suppressAutoHyphens/>
      <w:autoSpaceDE w:val="0"/>
      <w:spacing w:before="160"/>
      <w:ind w:firstLine="560"/>
    </w:pPr>
    <w:rPr>
      <w:rFonts w:ascii="Arial" w:eastAsia="Arial" w:hAnsi="Arial" w:cs="Arial"/>
      <w:lang w:eastAsia="ar-SA"/>
    </w:rPr>
  </w:style>
  <w:style w:type="paragraph" w:customStyle="1" w:styleId="Normalny12pt">
    <w:name w:val="Normalny + 12 pt"/>
    <w:basedOn w:val="Normalny"/>
    <w:rsid w:val="004363DC"/>
    <w:pPr>
      <w:suppressAutoHyphens/>
      <w:spacing w:line="300" w:lineRule="atLeast"/>
      <w:jc w:val="both"/>
    </w:pPr>
    <w:rPr>
      <w:szCs w:val="20"/>
      <w:lang w:eastAsia="ar-SA"/>
    </w:rPr>
  </w:style>
  <w:style w:type="paragraph" w:customStyle="1" w:styleId="ustp-umowy-podpunkty">
    <w:name w:val="ustęp-umowy-podpunkty"/>
    <w:basedOn w:val="ustp-umowy"/>
    <w:uiPriority w:val="99"/>
    <w:rsid w:val="004363DC"/>
    <w:pPr>
      <w:numPr>
        <w:numId w:val="5"/>
      </w:numPr>
    </w:pPr>
  </w:style>
  <w:style w:type="paragraph" w:customStyle="1" w:styleId="Tekstblokowy1">
    <w:name w:val="Tekst blokowy1"/>
    <w:basedOn w:val="Normalny"/>
    <w:uiPriority w:val="99"/>
    <w:rsid w:val="00B72B6B"/>
    <w:pPr>
      <w:widowControl w:val="0"/>
      <w:suppressAutoHyphens/>
      <w:autoSpaceDE w:val="0"/>
      <w:autoSpaceDN w:val="0"/>
      <w:snapToGrid w:val="0"/>
      <w:spacing w:before="86" w:after="86"/>
      <w:ind w:left="86" w:right="86"/>
      <w:jc w:val="center"/>
    </w:pPr>
    <w:rPr>
      <w:rFonts w:ascii="Verdana" w:hAnsi="Verdana" w:cs="Calibri"/>
      <w:b/>
      <w:bCs/>
      <w:color w:val="000000"/>
      <w:sz w:val="32"/>
      <w:szCs w:val="32"/>
    </w:rPr>
  </w:style>
  <w:style w:type="character" w:customStyle="1" w:styleId="StopkaZnak">
    <w:name w:val="Stopka Znak"/>
    <w:link w:val="Stopka"/>
    <w:uiPriority w:val="99"/>
    <w:locked/>
    <w:rsid w:val="00B72B6B"/>
    <w:rPr>
      <w:sz w:val="24"/>
      <w:szCs w:val="24"/>
    </w:rPr>
  </w:style>
  <w:style w:type="paragraph" w:customStyle="1" w:styleId="Nagwekspisutreci1">
    <w:name w:val="Nagłówek spisu treści1"/>
    <w:basedOn w:val="Nagwek"/>
    <w:uiPriority w:val="99"/>
    <w:rsid w:val="00B72B6B"/>
    <w:pPr>
      <w:keepNext/>
      <w:widowControl w:val="0"/>
      <w:suppressLineNumbers/>
      <w:tabs>
        <w:tab w:val="clear" w:pos="4536"/>
        <w:tab w:val="clear" w:pos="9072"/>
      </w:tabs>
      <w:suppressAutoHyphens/>
      <w:autoSpaceDE w:val="0"/>
      <w:autoSpaceDN w:val="0"/>
      <w:spacing w:before="240" w:after="120"/>
      <w:jc w:val="both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Tekstpodstawowy21">
    <w:name w:val="Tekst podstawowy 21"/>
    <w:basedOn w:val="Normalny"/>
    <w:uiPriority w:val="99"/>
    <w:rsid w:val="00B72B6B"/>
    <w:pPr>
      <w:widowControl w:val="0"/>
      <w:suppressAutoHyphens/>
      <w:autoSpaceDE w:val="0"/>
      <w:autoSpaceDN w:val="0"/>
      <w:spacing w:before="86" w:after="86"/>
      <w:ind w:right="86"/>
      <w:jc w:val="both"/>
    </w:pPr>
    <w:rPr>
      <w:rFonts w:ascii="Verdana" w:hAnsi="Verdana" w:cs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rsid w:val="001152AE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0B443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736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50EA46A0BA48B6C3DF38A2A2D6BA" ma:contentTypeVersion="1" ma:contentTypeDescription="Utwórz nowy dokument." ma:contentTypeScope="" ma:versionID="1b8bb403e3163ae90127b596acca4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3EDB3-E8D4-40A9-A71E-A7D91A72BBB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2730AE-AA97-4834-B2E6-902BC6FB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CB261-30F3-4416-BE56-9571D568D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dostawa materiałów eksploatacyjnych do drukarek, kserokopiarek i faksów</dc:subject>
  <dc:creator>Jan Kozłowski</dc:creator>
  <cp:keywords>zamówienia publiczne, oświadczenie</cp:keywords>
  <cp:lastModifiedBy>Piech Dorota</cp:lastModifiedBy>
  <cp:revision>6</cp:revision>
  <cp:lastPrinted>2014-07-22T08:41:00Z</cp:lastPrinted>
  <dcterms:created xsi:type="dcterms:W3CDTF">2014-06-05T07:11:00Z</dcterms:created>
  <dcterms:modified xsi:type="dcterms:W3CDTF">2014-07-22T08:41:00Z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ony">
    <vt:lpwstr>0</vt:lpwstr>
  </property>
  <property fmtid="{D5CDD505-2E9C-101B-9397-08002B2CF9AE}" pid="3" name="_NewReviewCycle">
    <vt:lpwstr/>
  </property>
</Properties>
</file>