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88" w:rsidRPr="00A93E57" w:rsidRDefault="00A73688" w:rsidP="00A73688">
      <w:pPr>
        <w:pStyle w:val="Nagwek"/>
        <w:jc w:val="right"/>
        <w:rPr>
          <w:rFonts w:ascii="Arial" w:hAnsi="Arial" w:cs="Arial"/>
          <w:sz w:val="22"/>
          <w:szCs w:val="22"/>
        </w:rPr>
      </w:pPr>
      <w:r w:rsidRPr="00B7757C">
        <w:rPr>
          <w:rFonts w:ascii="Arial" w:hAnsi="Arial" w:cs="Arial"/>
          <w:sz w:val="22"/>
          <w:szCs w:val="22"/>
        </w:rPr>
        <w:t xml:space="preserve">Załącznik nr </w:t>
      </w:r>
      <w:r w:rsidR="008E065D">
        <w:rPr>
          <w:rFonts w:ascii="Arial" w:hAnsi="Arial" w:cs="Arial"/>
          <w:sz w:val="22"/>
          <w:szCs w:val="22"/>
        </w:rPr>
        <w:t>4</w:t>
      </w:r>
      <w:r w:rsidR="00B7757C" w:rsidRPr="00B7757C">
        <w:rPr>
          <w:rFonts w:ascii="Arial" w:hAnsi="Arial" w:cs="Arial"/>
          <w:sz w:val="22"/>
          <w:szCs w:val="22"/>
        </w:rPr>
        <w:t xml:space="preserve"> </w:t>
      </w:r>
      <w:r w:rsidRPr="00B7757C">
        <w:rPr>
          <w:rFonts w:ascii="Arial" w:hAnsi="Arial" w:cs="Arial"/>
          <w:sz w:val="22"/>
          <w:szCs w:val="22"/>
        </w:rPr>
        <w:t>do</w:t>
      </w:r>
      <w:r w:rsidRPr="00A93E57">
        <w:rPr>
          <w:rFonts w:ascii="Arial" w:hAnsi="Arial" w:cs="Arial"/>
          <w:sz w:val="22"/>
          <w:szCs w:val="22"/>
        </w:rPr>
        <w:t xml:space="preserve"> SIWZ</w:t>
      </w:r>
    </w:p>
    <w:p w:rsidR="00A73688" w:rsidRPr="00A93E57" w:rsidRDefault="00A73688" w:rsidP="00A73688">
      <w:pPr>
        <w:jc w:val="right"/>
        <w:rPr>
          <w:rFonts w:ascii="Arial" w:hAnsi="Arial" w:cs="Arial"/>
          <w:bCs/>
          <w:sz w:val="22"/>
          <w:szCs w:val="22"/>
        </w:rPr>
      </w:pPr>
      <w:r w:rsidRPr="00A93E57">
        <w:rPr>
          <w:rFonts w:ascii="Arial" w:hAnsi="Arial" w:cs="Arial"/>
          <w:sz w:val="22"/>
          <w:szCs w:val="22"/>
        </w:rPr>
        <w:t xml:space="preserve">numer sprawy: </w:t>
      </w:r>
      <w:r w:rsidR="007975AA" w:rsidRPr="007975AA">
        <w:rPr>
          <w:rFonts w:ascii="Arial" w:hAnsi="Arial" w:cs="Arial"/>
          <w:sz w:val="22"/>
          <w:szCs w:val="22"/>
        </w:rPr>
        <w:t>WAD</w:t>
      </w:r>
      <w:r w:rsidR="007975AA">
        <w:rPr>
          <w:rFonts w:ascii="Arial" w:hAnsi="Arial" w:cs="Arial"/>
          <w:sz w:val="22"/>
          <w:szCs w:val="22"/>
        </w:rPr>
        <w:t>-</w:t>
      </w:r>
      <w:r w:rsidR="00B17324">
        <w:rPr>
          <w:rFonts w:ascii="Arial" w:hAnsi="Arial" w:cs="Arial"/>
          <w:sz w:val="22"/>
          <w:szCs w:val="22"/>
        </w:rPr>
        <w:t>2310-13</w:t>
      </w:r>
      <w:r w:rsidR="00E857D0" w:rsidRPr="007975AA">
        <w:rPr>
          <w:rFonts w:ascii="Arial" w:hAnsi="Arial" w:cs="Arial"/>
          <w:sz w:val="22"/>
          <w:szCs w:val="22"/>
        </w:rPr>
        <w:t>/</w:t>
      </w:r>
      <w:r w:rsidR="00E857D0" w:rsidRPr="00EC4F5B">
        <w:rPr>
          <w:rFonts w:ascii="Arial" w:hAnsi="Arial" w:cs="Arial"/>
          <w:sz w:val="22"/>
          <w:szCs w:val="22"/>
        </w:rPr>
        <w:t>2014</w:t>
      </w:r>
    </w:p>
    <w:p w:rsidR="00A73688" w:rsidRDefault="00A73688" w:rsidP="00A73688">
      <w:pPr>
        <w:pStyle w:val="Tekstpodstawowywcity"/>
        <w:ind w:left="18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</w:t>
      </w:r>
      <w:r>
        <w:rPr>
          <w:rFonts w:ascii="Arial" w:hAnsi="Arial" w:cs="Arial"/>
          <w:bCs/>
          <w:sz w:val="22"/>
          <w:szCs w:val="22"/>
        </w:rPr>
        <w:br/>
        <w:t>lub wykonawcy występujący wspólnie:</w:t>
      </w:r>
    </w:p>
    <w:p w:rsidR="00A73688" w:rsidRDefault="00A73688" w:rsidP="00A73688">
      <w:pPr>
        <w:pStyle w:val="Tekstpodstawowywcity"/>
        <w:ind w:left="181"/>
        <w:rPr>
          <w:rFonts w:ascii="Arial" w:hAnsi="Arial" w:cs="Arial"/>
          <w:b/>
          <w:bCs/>
          <w:i/>
          <w:sz w:val="22"/>
          <w:szCs w:val="22"/>
        </w:rPr>
      </w:pPr>
    </w:p>
    <w:p w:rsidR="00A73688" w:rsidRDefault="00A73688" w:rsidP="00A73688">
      <w:pPr>
        <w:pStyle w:val="Tekstpodstawowywcity"/>
        <w:ind w:left="181"/>
        <w:rPr>
          <w:rFonts w:ascii="Arial" w:hAnsi="Arial" w:cs="Arial"/>
          <w:b/>
          <w:bCs/>
          <w:i/>
          <w:sz w:val="22"/>
          <w:szCs w:val="22"/>
        </w:rPr>
      </w:pPr>
    </w:p>
    <w:p w:rsidR="00A73688" w:rsidRDefault="00A73688" w:rsidP="00A73688">
      <w:pPr>
        <w:pStyle w:val="Tekstpodstawowywcity"/>
        <w:ind w:left="181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…………………………………..</w:t>
      </w:r>
    </w:p>
    <w:p w:rsidR="001152AE" w:rsidRPr="00A93E57" w:rsidRDefault="002F4692" w:rsidP="001152AE">
      <w:pPr>
        <w:pStyle w:val="Tekstpodstawowywcity"/>
        <w:ind w:left="181"/>
        <w:rPr>
          <w:rFonts w:ascii="Arial" w:hAnsi="Arial" w:cs="Arial"/>
          <w:b/>
          <w:sz w:val="22"/>
          <w:szCs w:val="22"/>
        </w:rPr>
      </w:pPr>
      <w:r w:rsidRPr="00A93E57">
        <w:rPr>
          <w:rFonts w:ascii="Arial" w:hAnsi="Arial" w:cs="Arial"/>
          <w:b/>
          <w:sz w:val="22"/>
          <w:szCs w:val="22"/>
        </w:rPr>
        <w:tab/>
      </w:r>
      <w:r w:rsidRPr="00A93E57">
        <w:rPr>
          <w:rFonts w:ascii="Arial" w:hAnsi="Arial" w:cs="Arial"/>
          <w:b/>
          <w:sz w:val="22"/>
          <w:szCs w:val="22"/>
        </w:rPr>
        <w:tab/>
      </w:r>
    </w:p>
    <w:p w:rsidR="001152AE" w:rsidRPr="00A93E57" w:rsidRDefault="002F4692" w:rsidP="007F05D1">
      <w:pPr>
        <w:pStyle w:val="Tekstpodstawowywcity"/>
        <w:ind w:left="181"/>
        <w:jc w:val="right"/>
        <w:rPr>
          <w:rFonts w:ascii="Arial" w:hAnsi="Arial" w:cs="Arial"/>
          <w:b/>
          <w:sz w:val="22"/>
          <w:szCs w:val="22"/>
        </w:rPr>
      </w:pPr>
      <w:r w:rsidRPr="00A93E57">
        <w:rPr>
          <w:rFonts w:ascii="Arial" w:hAnsi="Arial" w:cs="Arial"/>
          <w:b/>
          <w:sz w:val="22"/>
          <w:szCs w:val="22"/>
        </w:rPr>
        <w:tab/>
      </w:r>
    </w:p>
    <w:p w:rsidR="002F4692" w:rsidRPr="00A93E57" w:rsidRDefault="002F4692" w:rsidP="002F4692">
      <w:pPr>
        <w:jc w:val="both"/>
        <w:rPr>
          <w:rFonts w:ascii="Arial" w:hAnsi="Arial" w:cs="Arial"/>
          <w:sz w:val="22"/>
          <w:szCs w:val="22"/>
        </w:rPr>
      </w:pPr>
    </w:p>
    <w:p w:rsidR="002F4692" w:rsidRPr="00A93E57" w:rsidRDefault="002F4692" w:rsidP="002F4692">
      <w:pPr>
        <w:jc w:val="both"/>
        <w:rPr>
          <w:rFonts w:ascii="Arial" w:hAnsi="Arial" w:cs="Arial"/>
          <w:sz w:val="22"/>
          <w:szCs w:val="22"/>
        </w:rPr>
      </w:pPr>
    </w:p>
    <w:p w:rsidR="00A93E57" w:rsidRPr="004B287A" w:rsidRDefault="00A93E57" w:rsidP="00A93E57">
      <w:pPr>
        <w:pStyle w:val="Nagwek4"/>
        <w:jc w:val="center"/>
        <w:rPr>
          <w:rFonts w:ascii="Arial" w:hAnsi="Arial" w:cs="Arial"/>
          <w:spacing w:val="20"/>
          <w:sz w:val="22"/>
          <w:szCs w:val="22"/>
        </w:rPr>
      </w:pPr>
      <w:r w:rsidRPr="004B287A">
        <w:rPr>
          <w:rFonts w:ascii="Arial" w:hAnsi="Arial" w:cs="Arial"/>
          <w:spacing w:val="20"/>
          <w:sz w:val="22"/>
          <w:szCs w:val="22"/>
        </w:rPr>
        <w:t>OŚWIADCZENIE</w:t>
      </w:r>
    </w:p>
    <w:p w:rsidR="002F4692" w:rsidRPr="00A93E57" w:rsidRDefault="002F4692" w:rsidP="002F4692">
      <w:pPr>
        <w:jc w:val="both"/>
        <w:rPr>
          <w:rFonts w:ascii="Arial" w:hAnsi="Arial" w:cs="Arial"/>
          <w:sz w:val="22"/>
          <w:szCs w:val="22"/>
        </w:rPr>
      </w:pPr>
    </w:p>
    <w:p w:rsidR="002F4692" w:rsidRPr="00A93E57" w:rsidRDefault="002F4692" w:rsidP="002F4692">
      <w:pPr>
        <w:rPr>
          <w:rFonts w:ascii="Arial" w:hAnsi="Arial" w:cs="Arial"/>
          <w:sz w:val="22"/>
          <w:szCs w:val="22"/>
        </w:rPr>
      </w:pPr>
    </w:p>
    <w:p w:rsidR="002F4692" w:rsidRPr="00A93E57" w:rsidRDefault="002F4692" w:rsidP="00C20C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93E57">
        <w:rPr>
          <w:rFonts w:ascii="Arial" w:hAnsi="Arial" w:cs="Arial"/>
          <w:sz w:val="22"/>
          <w:szCs w:val="22"/>
        </w:rPr>
        <w:t>Przystępując do prowadzonego przez Główny Urząd Statystyczny postępowania o udzie</w:t>
      </w:r>
      <w:r w:rsidR="005008D4" w:rsidRPr="00A93E57">
        <w:rPr>
          <w:rFonts w:ascii="Arial" w:hAnsi="Arial" w:cs="Arial"/>
          <w:sz w:val="22"/>
          <w:szCs w:val="22"/>
        </w:rPr>
        <w:t xml:space="preserve">lenie zamówienia publicznego </w:t>
      </w:r>
      <w:r w:rsidR="000601DB" w:rsidRPr="007975AA">
        <w:rPr>
          <w:rFonts w:ascii="Arial" w:hAnsi="Arial" w:cs="Arial"/>
          <w:b/>
          <w:snapToGrid w:val="0"/>
          <w:sz w:val="22"/>
          <w:szCs w:val="22"/>
        </w:rPr>
        <w:t>„</w:t>
      </w:r>
      <w:r w:rsidR="00B17324">
        <w:rPr>
          <w:b/>
        </w:rPr>
        <w:t>R</w:t>
      </w:r>
      <w:r w:rsidR="00B17324" w:rsidRPr="0070088F">
        <w:rPr>
          <w:b/>
        </w:rPr>
        <w:t>emont sieci</w:t>
      </w:r>
      <w:r w:rsidR="00B17324">
        <w:rPr>
          <w:b/>
        </w:rPr>
        <w:t xml:space="preserve"> wszystkich </w:t>
      </w:r>
      <w:r w:rsidR="00B17324" w:rsidRPr="0070088F">
        <w:rPr>
          <w:b/>
        </w:rPr>
        <w:t xml:space="preserve">hydrantów wewnętrznych </w:t>
      </w:r>
      <w:r w:rsidR="00B17324">
        <w:rPr>
          <w:b/>
        </w:rPr>
        <w:t>oraz wymiana drzwi wewnętrznych wraz z ościeżnicami i malowaniem korytarza</w:t>
      </w:r>
      <w:r w:rsidR="00B17324" w:rsidRPr="0070088F">
        <w:rPr>
          <w:b/>
        </w:rPr>
        <w:t xml:space="preserve"> </w:t>
      </w:r>
      <w:r w:rsidR="00B17324">
        <w:rPr>
          <w:b/>
        </w:rPr>
        <w:t xml:space="preserve">na II piętrze </w:t>
      </w:r>
      <w:r w:rsidR="00B17324" w:rsidRPr="0070088F">
        <w:rPr>
          <w:b/>
        </w:rPr>
        <w:t>w budynku Urzę</w:t>
      </w:r>
      <w:r w:rsidR="00B17324">
        <w:rPr>
          <w:b/>
        </w:rPr>
        <w:t>d</w:t>
      </w:r>
      <w:r w:rsidR="00B17324" w:rsidRPr="0070088F">
        <w:rPr>
          <w:b/>
        </w:rPr>
        <w:t>u Statystycznego w Krakowie</w:t>
      </w:r>
      <w:r w:rsidR="00E857D0" w:rsidRPr="007975AA">
        <w:rPr>
          <w:rFonts w:ascii="Arial" w:hAnsi="Arial" w:cs="Arial"/>
          <w:b/>
          <w:snapToGrid w:val="0"/>
          <w:sz w:val="22"/>
          <w:szCs w:val="22"/>
        </w:rPr>
        <w:t>”,</w:t>
      </w:r>
      <w:r w:rsidR="00E857D0" w:rsidRPr="002330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E857D0" w:rsidRPr="001D4B5D">
        <w:rPr>
          <w:rFonts w:ascii="Arial" w:hAnsi="Arial" w:cs="Arial"/>
          <w:sz w:val="22"/>
          <w:szCs w:val="22"/>
        </w:rPr>
        <w:t>numer sprawy:</w:t>
      </w:r>
      <w:r w:rsidR="00E857D0" w:rsidRPr="0023304E">
        <w:rPr>
          <w:rFonts w:ascii="Arial" w:hAnsi="Arial" w:cs="Arial"/>
          <w:b/>
          <w:sz w:val="22"/>
          <w:szCs w:val="22"/>
        </w:rPr>
        <w:t xml:space="preserve"> </w:t>
      </w:r>
      <w:r w:rsidR="00F471BF">
        <w:rPr>
          <w:rFonts w:ascii="Arial" w:hAnsi="Arial" w:cs="Arial"/>
          <w:b/>
          <w:sz w:val="22"/>
          <w:szCs w:val="22"/>
        </w:rPr>
        <w:br/>
      </w:r>
      <w:r w:rsidR="007975AA" w:rsidRPr="007975AA">
        <w:rPr>
          <w:rFonts w:ascii="Arial" w:hAnsi="Arial" w:cs="Arial"/>
          <w:b/>
          <w:sz w:val="22"/>
          <w:szCs w:val="22"/>
        </w:rPr>
        <w:t>WAD-</w:t>
      </w:r>
      <w:r w:rsidR="00B17324">
        <w:rPr>
          <w:rFonts w:ascii="Arial" w:hAnsi="Arial" w:cs="Arial"/>
          <w:b/>
          <w:sz w:val="22"/>
          <w:szCs w:val="22"/>
        </w:rPr>
        <w:t>2310-13</w:t>
      </w:r>
      <w:r w:rsidR="00E857D0" w:rsidRPr="00EC4F5B">
        <w:rPr>
          <w:rFonts w:ascii="Arial" w:hAnsi="Arial" w:cs="Arial"/>
          <w:b/>
          <w:sz w:val="22"/>
          <w:szCs w:val="22"/>
        </w:rPr>
        <w:t>/2014</w:t>
      </w:r>
      <w:r w:rsidR="00374D08" w:rsidRPr="00A93E57">
        <w:rPr>
          <w:rFonts w:ascii="Arial" w:hAnsi="Arial" w:cs="Arial"/>
          <w:snapToGrid w:val="0"/>
          <w:sz w:val="22"/>
          <w:szCs w:val="22"/>
        </w:rPr>
        <w:t xml:space="preserve">, </w:t>
      </w:r>
      <w:r w:rsidRPr="00A93E57">
        <w:rPr>
          <w:rFonts w:ascii="Arial" w:hAnsi="Arial" w:cs="Arial"/>
          <w:sz w:val="22"/>
          <w:szCs w:val="22"/>
        </w:rPr>
        <w:t>oświadczam</w:t>
      </w:r>
      <w:r w:rsidR="006E4A60">
        <w:rPr>
          <w:rFonts w:ascii="Arial" w:hAnsi="Arial" w:cs="Arial"/>
          <w:sz w:val="22"/>
          <w:szCs w:val="22"/>
        </w:rPr>
        <w:t>(y)</w:t>
      </w:r>
      <w:r w:rsidRPr="00A93E57">
        <w:rPr>
          <w:rFonts w:ascii="Arial" w:hAnsi="Arial" w:cs="Arial"/>
          <w:sz w:val="22"/>
          <w:szCs w:val="22"/>
        </w:rPr>
        <w:t>, że</w:t>
      </w:r>
      <w:r w:rsidRPr="00A93E57">
        <w:rPr>
          <w:rFonts w:ascii="Arial" w:hAnsi="Arial" w:cs="Arial"/>
          <w:b/>
          <w:sz w:val="22"/>
          <w:szCs w:val="22"/>
        </w:rPr>
        <w:t>:</w:t>
      </w:r>
    </w:p>
    <w:p w:rsidR="003843A5" w:rsidRPr="00A93E57" w:rsidRDefault="003843A5" w:rsidP="00C20C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F4692" w:rsidRPr="00A93E57" w:rsidRDefault="00E214A0" w:rsidP="002F46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A93E57">
        <w:rPr>
          <w:rFonts w:ascii="Arial" w:hAnsi="Arial" w:cs="Arial"/>
          <w:b/>
          <w:iCs/>
          <w:sz w:val="22"/>
          <w:szCs w:val="22"/>
        </w:rPr>
        <w:t xml:space="preserve">brak jest podstaw do wykluczenia </w:t>
      </w:r>
      <w:r w:rsidR="00D831B7">
        <w:rPr>
          <w:rFonts w:ascii="Arial" w:hAnsi="Arial" w:cs="Arial"/>
          <w:b/>
          <w:iCs/>
          <w:sz w:val="22"/>
          <w:szCs w:val="22"/>
        </w:rPr>
        <w:t>mnie</w:t>
      </w:r>
      <w:r w:rsidRPr="00A93E57">
        <w:rPr>
          <w:rFonts w:ascii="Arial" w:hAnsi="Arial" w:cs="Arial"/>
          <w:b/>
          <w:iCs/>
          <w:sz w:val="22"/>
          <w:szCs w:val="22"/>
        </w:rPr>
        <w:t xml:space="preserve"> </w:t>
      </w:r>
      <w:r w:rsidR="006E4A60">
        <w:rPr>
          <w:rFonts w:ascii="Arial" w:hAnsi="Arial" w:cs="Arial"/>
          <w:b/>
          <w:iCs/>
          <w:sz w:val="22"/>
          <w:szCs w:val="22"/>
        </w:rPr>
        <w:t xml:space="preserve">(nas) </w:t>
      </w:r>
      <w:r w:rsidRPr="00A93E57">
        <w:rPr>
          <w:rFonts w:ascii="Arial" w:hAnsi="Arial" w:cs="Arial"/>
          <w:b/>
          <w:iCs/>
          <w:sz w:val="22"/>
          <w:szCs w:val="22"/>
        </w:rPr>
        <w:t>z postępowania o udzielenie zamówienia na podstawie przepisu art. 24 ust. 1 ustawy Prawo zamówień publicznych.</w:t>
      </w:r>
    </w:p>
    <w:p w:rsidR="002F4692" w:rsidRDefault="002F4692" w:rsidP="002F4692">
      <w:pPr>
        <w:jc w:val="both"/>
        <w:rPr>
          <w:rFonts w:ascii="Arial" w:hAnsi="Arial" w:cs="Arial"/>
          <w:sz w:val="22"/>
          <w:szCs w:val="22"/>
        </w:rPr>
      </w:pPr>
    </w:p>
    <w:p w:rsidR="00C715CD" w:rsidRDefault="00C715CD" w:rsidP="002F4692">
      <w:pPr>
        <w:jc w:val="both"/>
        <w:rPr>
          <w:rFonts w:ascii="Arial" w:hAnsi="Arial" w:cs="Arial"/>
          <w:sz w:val="22"/>
          <w:szCs w:val="22"/>
        </w:rPr>
      </w:pPr>
    </w:p>
    <w:p w:rsidR="00C715CD" w:rsidRDefault="00C715CD" w:rsidP="002F4692">
      <w:pPr>
        <w:jc w:val="both"/>
        <w:rPr>
          <w:rFonts w:ascii="Arial" w:hAnsi="Arial" w:cs="Arial"/>
          <w:sz w:val="22"/>
          <w:szCs w:val="22"/>
        </w:rPr>
      </w:pPr>
    </w:p>
    <w:p w:rsidR="00C715CD" w:rsidRPr="00A93E57" w:rsidRDefault="00C715CD" w:rsidP="002F4692">
      <w:pPr>
        <w:jc w:val="both"/>
        <w:rPr>
          <w:rFonts w:ascii="Arial" w:hAnsi="Arial" w:cs="Arial"/>
          <w:sz w:val="22"/>
          <w:szCs w:val="22"/>
        </w:rPr>
      </w:pPr>
    </w:p>
    <w:p w:rsidR="002F4692" w:rsidRDefault="002F4692" w:rsidP="002F4692">
      <w:pPr>
        <w:ind w:left="708"/>
        <w:jc w:val="both"/>
        <w:rPr>
          <w:rFonts w:ascii="Arial" w:hAnsi="Arial" w:cs="Arial"/>
          <w:sz w:val="22"/>
          <w:szCs w:val="22"/>
        </w:rPr>
      </w:pPr>
      <w:r w:rsidRPr="00A93E57">
        <w:rPr>
          <w:rFonts w:ascii="Arial" w:hAnsi="Arial" w:cs="Arial"/>
          <w:sz w:val="22"/>
          <w:szCs w:val="22"/>
        </w:rPr>
        <w:t>…………………….…………………………..</w:t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35004E">
        <w:rPr>
          <w:rFonts w:ascii="Arial" w:hAnsi="Arial" w:cs="Arial"/>
          <w:i/>
          <w:sz w:val="18"/>
          <w:szCs w:val="18"/>
        </w:rPr>
        <w:t>(miejscowość, data</w:t>
      </w:r>
      <w:r w:rsidRPr="00A93E57">
        <w:rPr>
          <w:rFonts w:ascii="Arial" w:hAnsi="Arial" w:cs="Arial"/>
          <w:i/>
          <w:iCs/>
          <w:sz w:val="22"/>
          <w:szCs w:val="22"/>
        </w:rPr>
        <w:t>)</w:t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</w:p>
    <w:p w:rsidR="00C715CD" w:rsidRPr="00A93E57" w:rsidRDefault="00C715CD" w:rsidP="002F4692">
      <w:pPr>
        <w:ind w:left="708"/>
        <w:jc w:val="both"/>
        <w:rPr>
          <w:rFonts w:ascii="Arial" w:hAnsi="Arial" w:cs="Arial"/>
          <w:i/>
          <w:sz w:val="22"/>
          <w:szCs w:val="22"/>
        </w:rPr>
      </w:pPr>
    </w:p>
    <w:p w:rsidR="002F4692" w:rsidRPr="00A93E57" w:rsidRDefault="002F4692" w:rsidP="002F4692">
      <w:pPr>
        <w:jc w:val="both"/>
        <w:rPr>
          <w:rFonts w:ascii="Arial" w:hAnsi="Arial" w:cs="Arial"/>
          <w:sz w:val="22"/>
          <w:szCs w:val="22"/>
        </w:rPr>
      </w:pP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="00346BC5">
        <w:rPr>
          <w:rFonts w:ascii="Arial" w:hAnsi="Arial" w:cs="Arial"/>
          <w:sz w:val="22"/>
          <w:szCs w:val="22"/>
        </w:rPr>
        <w:t>………………………………………………………...</w:t>
      </w:r>
    </w:p>
    <w:p w:rsidR="002F4692" w:rsidRPr="00346BC5" w:rsidRDefault="002F4692" w:rsidP="002F4692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346BC5">
        <w:rPr>
          <w:rFonts w:ascii="Arial" w:hAnsi="Arial" w:cs="Arial"/>
          <w:i/>
          <w:sz w:val="18"/>
          <w:szCs w:val="18"/>
        </w:rPr>
        <w:t xml:space="preserve">(podpis </w:t>
      </w:r>
      <w:r w:rsidR="00E214A0" w:rsidRPr="00346BC5">
        <w:rPr>
          <w:rFonts w:ascii="Arial" w:hAnsi="Arial" w:cs="Arial"/>
          <w:i/>
          <w:sz w:val="18"/>
          <w:szCs w:val="18"/>
        </w:rPr>
        <w:t>osoby uprawnionej do reprezentacji Wykonawcy*</w:t>
      </w:r>
      <w:r w:rsidRPr="00346BC5">
        <w:rPr>
          <w:rFonts w:ascii="Arial" w:hAnsi="Arial" w:cs="Arial"/>
          <w:i/>
          <w:sz w:val="18"/>
          <w:szCs w:val="18"/>
        </w:rPr>
        <w:t>)</w:t>
      </w:r>
    </w:p>
    <w:p w:rsidR="002F4692" w:rsidRPr="00A93E57" w:rsidRDefault="002F4692" w:rsidP="002F4692">
      <w:pPr>
        <w:jc w:val="both"/>
        <w:rPr>
          <w:rFonts w:ascii="Arial" w:hAnsi="Arial" w:cs="Arial"/>
          <w:sz w:val="22"/>
          <w:szCs w:val="22"/>
        </w:rPr>
      </w:pPr>
    </w:p>
    <w:p w:rsidR="009B2144" w:rsidRPr="00A93E57" w:rsidRDefault="009B2144" w:rsidP="002F4692">
      <w:pPr>
        <w:jc w:val="both"/>
        <w:rPr>
          <w:rFonts w:ascii="Arial" w:hAnsi="Arial" w:cs="Arial"/>
          <w:sz w:val="22"/>
          <w:szCs w:val="22"/>
        </w:rPr>
      </w:pPr>
    </w:p>
    <w:p w:rsidR="00375157" w:rsidRPr="00A93E57" w:rsidRDefault="00375157" w:rsidP="00375157">
      <w:pPr>
        <w:jc w:val="both"/>
        <w:rPr>
          <w:rFonts w:ascii="Arial" w:hAnsi="Arial" w:cs="Arial"/>
          <w:sz w:val="22"/>
          <w:szCs w:val="22"/>
        </w:rPr>
      </w:pPr>
    </w:p>
    <w:p w:rsidR="00375157" w:rsidRPr="00A93E57" w:rsidRDefault="00E214A0" w:rsidP="00A93E57">
      <w:pPr>
        <w:numPr>
          <w:ilvl w:val="0"/>
          <w:numId w:val="8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A93E57">
        <w:rPr>
          <w:rFonts w:ascii="Arial" w:hAnsi="Arial" w:cs="Arial"/>
          <w:b/>
          <w:sz w:val="22"/>
          <w:szCs w:val="22"/>
        </w:rPr>
        <w:t>W przypadku Wykonawców wspólnie ubiegających się o udzielenie zamówienia oświadczenie składa każdy z Wykonawców osobno.</w:t>
      </w:r>
    </w:p>
    <w:p w:rsidR="001550D2" w:rsidRPr="00A93E57" w:rsidRDefault="001550D2" w:rsidP="001152AE">
      <w:pPr>
        <w:jc w:val="both"/>
        <w:rPr>
          <w:rFonts w:ascii="Arial" w:hAnsi="Arial" w:cs="Arial"/>
          <w:b/>
          <w:sz w:val="22"/>
          <w:szCs w:val="22"/>
        </w:rPr>
      </w:pPr>
    </w:p>
    <w:p w:rsidR="001550D2" w:rsidRPr="00A93E57" w:rsidRDefault="001550D2" w:rsidP="001152AE">
      <w:pPr>
        <w:jc w:val="both"/>
        <w:rPr>
          <w:rFonts w:ascii="Arial" w:hAnsi="Arial" w:cs="Arial"/>
          <w:b/>
          <w:sz w:val="22"/>
          <w:szCs w:val="22"/>
        </w:rPr>
      </w:pPr>
    </w:p>
    <w:p w:rsidR="001550D2" w:rsidRPr="00A93E57" w:rsidRDefault="001550D2" w:rsidP="001152AE">
      <w:pPr>
        <w:jc w:val="both"/>
        <w:rPr>
          <w:rFonts w:ascii="Arial" w:hAnsi="Arial" w:cs="Arial"/>
          <w:b/>
          <w:sz w:val="22"/>
          <w:szCs w:val="22"/>
        </w:rPr>
      </w:pPr>
    </w:p>
    <w:p w:rsidR="001550D2" w:rsidRPr="00A93E57" w:rsidRDefault="001550D2" w:rsidP="001550D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93E57">
        <w:rPr>
          <w:rFonts w:ascii="Arial" w:hAnsi="Arial" w:cs="Arial"/>
          <w:bCs/>
          <w:i/>
          <w:iCs/>
          <w:sz w:val="22"/>
          <w:szCs w:val="22"/>
        </w:rPr>
        <w:t>Osoba składająca oświadczenie świadoma jest odpowiedzialności karnej wynikającej z art. 297 Kodeksu Karnego za przedłożenie nierzetelnego lub poświadczającego nieprawdę oświadczenia.</w:t>
      </w:r>
    </w:p>
    <w:sectPr w:rsidR="001550D2" w:rsidRPr="00A93E57" w:rsidSect="00D97EE0">
      <w:footerReference w:type="first" r:id="rId10"/>
      <w:pgSz w:w="11905" w:h="16837"/>
      <w:pgMar w:top="1701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35E" w:rsidRDefault="00ED135E">
      <w:r>
        <w:separator/>
      </w:r>
    </w:p>
  </w:endnote>
  <w:endnote w:type="continuationSeparator" w:id="1">
    <w:p w:rsidR="00ED135E" w:rsidRDefault="00ED1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20" w:rsidRDefault="00871C20" w:rsidP="00871C20">
    <w:pPr>
      <w:pStyle w:val="Stopka"/>
      <w:jc w:val="right"/>
      <w:rPr>
        <w:rFonts w:ascii="Tahoma" w:hAnsi="Tahoma" w:cs="Tahoma"/>
        <w:sz w:val="20"/>
        <w:szCs w:val="20"/>
      </w:rPr>
    </w:pPr>
    <w:r w:rsidRPr="00871C20">
      <w:rPr>
        <w:rFonts w:ascii="Tahoma" w:hAnsi="Tahoma" w:cs="Tahoma"/>
        <w:sz w:val="20"/>
        <w:szCs w:val="20"/>
      </w:rPr>
      <w:t xml:space="preserve">Strona </w:t>
    </w:r>
    <w:r w:rsidR="00A6742B" w:rsidRPr="00871C20">
      <w:rPr>
        <w:rFonts w:ascii="Tahoma" w:hAnsi="Tahoma" w:cs="Tahoma"/>
        <w:sz w:val="20"/>
        <w:szCs w:val="20"/>
      </w:rPr>
      <w:fldChar w:fldCharType="begin"/>
    </w:r>
    <w:r w:rsidRPr="00871C20">
      <w:rPr>
        <w:rFonts w:ascii="Tahoma" w:hAnsi="Tahoma" w:cs="Tahoma"/>
        <w:sz w:val="20"/>
        <w:szCs w:val="20"/>
      </w:rPr>
      <w:instrText xml:space="preserve"> PAGE </w:instrText>
    </w:r>
    <w:r w:rsidR="00A6742B" w:rsidRPr="00871C20">
      <w:rPr>
        <w:rFonts w:ascii="Tahoma" w:hAnsi="Tahoma" w:cs="Tahoma"/>
        <w:sz w:val="20"/>
        <w:szCs w:val="20"/>
      </w:rPr>
      <w:fldChar w:fldCharType="separate"/>
    </w:r>
    <w:r w:rsidR="00680FE3">
      <w:rPr>
        <w:rFonts w:ascii="Tahoma" w:hAnsi="Tahoma" w:cs="Tahoma"/>
        <w:noProof/>
        <w:sz w:val="20"/>
        <w:szCs w:val="20"/>
      </w:rPr>
      <w:t>1</w:t>
    </w:r>
    <w:r w:rsidR="00A6742B" w:rsidRPr="00871C20">
      <w:rPr>
        <w:rFonts w:ascii="Tahoma" w:hAnsi="Tahoma" w:cs="Tahoma"/>
        <w:sz w:val="20"/>
        <w:szCs w:val="20"/>
      </w:rPr>
      <w:fldChar w:fldCharType="end"/>
    </w:r>
    <w:r w:rsidRPr="00871C20">
      <w:rPr>
        <w:rFonts w:ascii="Tahoma" w:hAnsi="Tahoma" w:cs="Tahoma"/>
        <w:sz w:val="20"/>
        <w:szCs w:val="20"/>
      </w:rPr>
      <w:t xml:space="preserve"> z </w:t>
    </w:r>
    <w:r w:rsidR="00A6742B" w:rsidRPr="00871C20">
      <w:rPr>
        <w:rFonts w:ascii="Tahoma" w:hAnsi="Tahoma" w:cs="Tahoma"/>
        <w:sz w:val="20"/>
        <w:szCs w:val="20"/>
      </w:rPr>
      <w:fldChar w:fldCharType="begin"/>
    </w:r>
    <w:r w:rsidRPr="00871C20">
      <w:rPr>
        <w:rFonts w:ascii="Tahoma" w:hAnsi="Tahoma" w:cs="Tahoma"/>
        <w:sz w:val="20"/>
        <w:szCs w:val="20"/>
      </w:rPr>
      <w:instrText xml:space="preserve"> NUMPAGES </w:instrText>
    </w:r>
    <w:r w:rsidR="00A6742B" w:rsidRPr="00871C20">
      <w:rPr>
        <w:rFonts w:ascii="Tahoma" w:hAnsi="Tahoma" w:cs="Tahoma"/>
        <w:sz w:val="20"/>
        <w:szCs w:val="20"/>
      </w:rPr>
      <w:fldChar w:fldCharType="separate"/>
    </w:r>
    <w:r w:rsidR="007804EC">
      <w:rPr>
        <w:rFonts w:ascii="Tahoma" w:hAnsi="Tahoma" w:cs="Tahoma"/>
        <w:noProof/>
        <w:sz w:val="20"/>
        <w:szCs w:val="20"/>
      </w:rPr>
      <w:t>1</w:t>
    </w:r>
    <w:r w:rsidR="00A6742B" w:rsidRPr="00871C20">
      <w:rPr>
        <w:rFonts w:ascii="Tahoma" w:hAnsi="Tahoma" w:cs="Tahoma"/>
        <w:sz w:val="20"/>
        <w:szCs w:val="20"/>
      </w:rPr>
      <w:fldChar w:fldCharType="end"/>
    </w:r>
  </w:p>
  <w:p w:rsidR="00871C20" w:rsidRDefault="00A6742B" w:rsidP="00871C20">
    <w:pPr>
      <w:pStyle w:val="Stopka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pict>
        <v:line id="_x0000_s2049" style="position:absolute;left:0;text-align:left;flip:x;z-index:251656704" from="0,3.4pt" to="468pt,3.4pt"/>
      </w:pict>
    </w:r>
  </w:p>
  <w:p w:rsidR="00871C20" w:rsidRPr="00871C20" w:rsidRDefault="00871C20" w:rsidP="00871C20">
    <w:pPr>
      <w:pStyle w:val="Stopka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Zaproszenie do negocjacji – postępowanie nr 23/BAF-VI/WR/07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35E" w:rsidRDefault="00ED135E">
      <w:r>
        <w:separator/>
      </w:r>
    </w:p>
  </w:footnote>
  <w:footnote w:type="continuationSeparator" w:id="1">
    <w:p w:rsidR="00ED135E" w:rsidRDefault="00ED1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>
    <w:nsid w:val="00000027"/>
    <w:multiLevelType w:val="multilevel"/>
    <w:tmpl w:val="00000027"/>
    <w:name w:val="WW8Num4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5">
    <w:nsid w:val="00000029"/>
    <w:multiLevelType w:val="multilevel"/>
    <w:tmpl w:val="00000029"/>
    <w:lvl w:ilvl="0">
      <w:start w:val="1"/>
      <w:numFmt w:val="decimal"/>
      <w:pStyle w:val="ustp-umowy-podpunkty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00000030"/>
    <w:multiLevelType w:val="multilevel"/>
    <w:tmpl w:val="23C2295E"/>
    <w:name w:val="WW8Num4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sz w:val="36"/>
        <w:szCs w:val="3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36"/>
        <w:szCs w:val="3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36"/>
        <w:szCs w:val="36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36"/>
        <w:szCs w:val="3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36"/>
        <w:szCs w:val="3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36"/>
        <w:szCs w:val="36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36"/>
        <w:szCs w:val="3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36"/>
        <w:szCs w:val="36"/>
      </w:rPr>
    </w:lvl>
  </w:abstractNum>
  <w:abstractNum w:abstractNumId="8">
    <w:nsid w:val="00000036"/>
    <w:multiLevelType w:val="multilevel"/>
    <w:tmpl w:val="C6FEAFEA"/>
    <w:name w:val="WW8Num54"/>
    <w:lvl w:ilvl="0">
      <w:start w:val="1"/>
      <w:numFmt w:val="decimal"/>
      <w:lvlText w:val="2.1.%1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ascii="Courier New" w:hAnsi="Courier New" w:cs="Courier New"/>
      </w:rPr>
    </w:lvl>
  </w:abstractNum>
  <w:abstractNum w:abstractNumId="9">
    <w:nsid w:val="06924725"/>
    <w:multiLevelType w:val="hybridMultilevel"/>
    <w:tmpl w:val="1BA01336"/>
    <w:name w:val="WW8Num423222"/>
    <w:lvl w:ilvl="0" w:tplc="FFFFFFF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D621CB"/>
    <w:multiLevelType w:val="multilevel"/>
    <w:tmpl w:val="00000011"/>
    <w:name w:val="WW8Num173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1">
    <w:nsid w:val="15FF153B"/>
    <w:multiLevelType w:val="multilevel"/>
    <w:tmpl w:val="2FF8C932"/>
    <w:name w:val="WW8Num43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2B49553C"/>
    <w:multiLevelType w:val="multilevel"/>
    <w:tmpl w:val="4526509C"/>
    <w:name w:val="WW8Num423"/>
    <w:lvl w:ilvl="0">
      <w:start w:val="1"/>
      <w:numFmt w:val="decimal"/>
      <w:lvlText w:val="%1."/>
      <w:lvlJc w:val="left"/>
      <w:pPr>
        <w:tabs>
          <w:tab w:val="num" w:pos="5583"/>
        </w:tabs>
        <w:ind w:left="5583" w:hanging="48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suff w:val="nothing"/>
      <w:lvlText w:val="%3)"/>
      <w:lvlJc w:val="left"/>
      <w:pPr>
        <w:ind w:left="1980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5. %4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4">
      <w:start w:val="1"/>
      <w:numFmt w:val="decimal"/>
      <w:lvlText w:val="6.%5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bCs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rFonts w:cs="Times New Roman" w:hint="default"/>
        <w:b/>
        <w:bCs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42ED388B"/>
    <w:multiLevelType w:val="hybridMultilevel"/>
    <w:tmpl w:val="C486E54E"/>
    <w:name w:val="WW8Num72"/>
    <w:lvl w:ilvl="0" w:tplc="7AF47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C1F72"/>
    <w:multiLevelType w:val="multilevel"/>
    <w:tmpl w:val="00000011"/>
    <w:name w:val="WW8Num17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5">
    <w:nsid w:val="4EE97777"/>
    <w:multiLevelType w:val="multilevel"/>
    <w:tmpl w:val="CAF0CCD0"/>
    <w:name w:val="WW8Num542"/>
    <w:lvl w:ilvl="0">
      <w:start w:val="1"/>
      <w:numFmt w:val="decimal"/>
      <w:lvlText w:val="3.%1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52666042"/>
    <w:multiLevelType w:val="multilevel"/>
    <w:tmpl w:val="00000011"/>
    <w:name w:val="WW8Num17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7">
    <w:nsid w:val="53A94A06"/>
    <w:multiLevelType w:val="multilevel"/>
    <w:tmpl w:val="10A63152"/>
    <w:lvl w:ilvl="0">
      <w:start w:val="1"/>
      <w:numFmt w:val="decimal"/>
      <w:pStyle w:val="apunktyIp4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apunktyIIp5"/>
      <w:lvlText w:val="%2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lowerLetter"/>
      <w:pStyle w:val="apunktyIIIp6"/>
      <w:lvlText w:val="%3)"/>
      <w:lvlJc w:val="left"/>
      <w:pPr>
        <w:tabs>
          <w:tab w:val="num" w:pos="1758"/>
        </w:tabs>
        <w:ind w:left="1758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6DC7B7B"/>
    <w:multiLevelType w:val="multilevel"/>
    <w:tmpl w:val="1CC8701C"/>
    <w:name w:val="WW8Num42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olor w:val="FF0000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decimal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2323F8"/>
    <w:multiLevelType w:val="hybridMultilevel"/>
    <w:tmpl w:val="2A3E0A9C"/>
    <w:lvl w:ilvl="0" w:tplc="04150011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3D5173"/>
    <w:multiLevelType w:val="hybridMultilevel"/>
    <w:tmpl w:val="AF8623AE"/>
    <w:name w:val="WW8Num382"/>
    <w:lvl w:ilvl="0" w:tplc="983EFDBC">
      <w:start w:val="3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D5B4D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E01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945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5E0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389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1CA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A1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564F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DC655B"/>
    <w:multiLevelType w:val="hybridMultilevel"/>
    <w:tmpl w:val="EA28A29C"/>
    <w:lvl w:ilvl="0" w:tplc="76BA3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7D5849"/>
    <w:multiLevelType w:val="hybridMultilevel"/>
    <w:tmpl w:val="72941B48"/>
    <w:name w:val="WW8Num173222"/>
    <w:lvl w:ilvl="0" w:tplc="00AAF76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C6BE06CA" w:tentative="1">
      <w:start w:val="1"/>
      <w:numFmt w:val="lowerLetter"/>
      <w:lvlText w:val="%2."/>
      <w:lvlJc w:val="left"/>
      <w:pPr>
        <w:ind w:left="1440" w:hanging="360"/>
      </w:pPr>
    </w:lvl>
    <w:lvl w:ilvl="2" w:tplc="C3BA47A4" w:tentative="1">
      <w:start w:val="1"/>
      <w:numFmt w:val="lowerRoman"/>
      <w:lvlText w:val="%3."/>
      <w:lvlJc w:val="right"/>
      <w:pPr>
        <w:ind w:left="2160" w:hanging="180"/>
      </w:pPr>
    </w:lvl>
    <w:lvl w:ilvl="3" w:tplc="D3D2D806" w:tentative="1">
      <w:start w:val="1"/>
      <w:numFmt w:val="decimal"/>
      <w:lvlText w:val="%4."/>
      <w:lvlJc w:val="left"/>
      <w:pPr>
        <w:ind w:left="2880" w:hanging="360"/>
      </w:pPr>
    </w:lvl>
    <w:lvl w:ilvl="4" w:tplc="1EC02560" w:tentative="1">
      <w:start w:val="1"/>
      <w:numFmt w:val="lowerLetter"/>
      <w:lvlText w:val="%5."/>
      <w:lvlJc w:val="left"/>
      <w:pPr>
        <w:ind w:left="3600" w:hanging="360"/>
      </w:pPr>
    </w:lvl>
    <w:lvl w:ilvl="5" w:tplc="5128D9F2" w:tentative="1">
      <w:start w:val="1"/>
      <w:numFmt w:val="lowerRoman"/>
      <w:lvlText w:val="%6."/>
      <w:lvlJc w:val="right"/>
      <w:pPr>
        <w:ind w:left="4320" w:hanging="180"/>
      </w:pPr>
    </w:lvl>
    <w:lvl w:ilvl="6" w:tplc="962EFB98" w:tentative="1">
      <w:start w:val="1"/>
      <w:numFmt w:val="decimal"/>
      <w:lvlText w:val="%7."/>
      <w:lvlJc w:val="left"/>
      <w:pPr>
        <w:ind w:left="5040" w:hanging="360"/>
      </w:pPr>
    </w:lvl>
    <w:lvl w:ilvl="7" w:tplc="8668CE62" w:tentative="1">
      <w:start w:val="1"/>
      <w:numFmt w:val="lowerLetter"/>
      <w:lvlText w:val="%8."/>
      <w:lvlJc w:val="left"/>
      <w:pPr>
        <w:ind w:left="5760" w:hanging="360"/>
      </w:pPr>
    </w:lvl>
    <w:lvl w:ilvl="8" w:tplc="FFA27D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130B9"/>
    <w:multiLevelType w:val="hybridMultilevel"/>
    <w:tmpl w:val="DE564B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61F571E"/>
    <w:multiLevelType w:val="hybridMultilevel"/>
    <w:tmpl w:val="01DA4388"/>
    <w:name w:val="WW8Num1732"/>
    <w:lvl w:ilvl="0" w:tplc="F33E19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9433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483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21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C4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CE7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47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40CC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E85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5"/>
  </w:num>
  <w:num w:numId="6">
    <w:abstractNumId w:val="13"/>
  </w:num>
  <w:num w:numId="7">
    <w:abstractNumId w:val="19"/>
  </w:num>
  <w:num w:numId="8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1C20"/>
    <w:rsid w:val="00002A28"/>
    <w:rsid w:val="00006C66"/>
    <w:rsid w:val="00006EEC"/>
    <w:rsid w:val="00024738"/>
    <w:rsid w:val="00037700"/>
    <w:rsid w:val="00047078"/>
    <w:rsid w:val="0005269C"/>
    <w:rsid w:val="000601DB"/>
    <w:rsid w:val="000757FA"/>
    <w:rsid w:val="00077870"/>
    <w:rsid w:val="00083258"/>
    <w:rsid w:val="00090F67"/>
    <w:rsid w:val="000A148D"/>
    <w:rsid w:val="000A479B"/>
    <w:rsid w:val="000A61C5"/>
    <w:rsid w:val="000B3BAC"/>
    <w:rsid w:val="000B443F"/>
    <w:rsid w:val="000D0920"/>
    <w:rsid w:val="000D3D1A"/>
    <w:rsid w:val="000E2E08"/>
    <w:rsid w:val="000E6A2D"/>
    <w:rsid w:val="000F304A"/>
    <w:rsid w:val="001001BC"/>
    <w:rsid w:val="001101AD"/>
    <w:rsid w:val="001106B3"/>
    <w:rsid w:val="00114BA0"/>
    <w:rsid w:val="00115293"/>
    <w:rsid w:val="001152AE"/>
    <w:rsid w:val="0011718B"/>
    <w:rsid w:val="001171A4"/>
    <w:rsid w:val="0012460A"/>
    <w:rsid w:val="00125D09"/>
    <w:rsid w:val="00134F56"/>
    <w:rsid w:val="001352AA"/>
    <w:rsid w:val="00141371"/>
    <w:rsid w:val="001426F1"/>
    <w:rsid w:val="00151AB0"/>
    <w:rsid w:val="001550D2"/>
    <w:rsid w:val="001709E8"/>
    <w:rsid w:val="00177B9B"/>
    <w:rsid w:val="00182989"/>
    <w:rsid w:val="001A505D"/>
    <w:rsid w:val="001B4916"/>
    <w:rsid w:val="001B4FF0"/>
    <w:rsid w:val="001B7F11"/>
    <w:rsid w:val="001C1C7D"/>
    <w:rsid w:val="001C2BBA"/>
    <w:rsid w:val="001C79DB"/>
    <w:rsid w:val="001D072E"/>
    <w:rsid w:val="001D2577"/>
    <w:rsid w:val="001D3CDE"/>
    <w:rsid w:val="001E75E6"/>
    <w:rsid w:val="001F62C5"/>
    <w:rsid w:val="00206F8F"/>
    <w:rsid w:val="00224A5A"/>
    <w:rsid w:val="00230FB5"/>
    <w:rsid w:val="002312B6"/>
    <w:rsid w:val="00231CAB"/>
    <w:rsid w:val="00233772"/>
    <w:rsid w:val="002341C6"/>
    <w:rsid w:val="0024249C"/>
    <w:rsid w:val="0025202D"/>
    <w:rsid w:val="00260ED2"/>
    <w:rsid w:val="0026170E"/>
    <w:rsid w:val="00265D17"/>
    <w:rsid w:val="0027106B"/>
    <w:rsid w:val="00271C67"/>
    <w:rsid w:val="00281475"/>
    <w:rsid w:val="0028400A"/>
    <w:rsid w:val="00287554"/>
    <w:rsid w:val="002976BF"/>
    <w:rsid w:val="002C13E4"/>
    <w:rsid w:val="002C2311"/>
    <w:rsid w:val="002D3282"/>
    <w:rsid w:val="002E0220"/>
    <w:rsid w:val="002E3131"/>
    <w:rsid w:val="002E721B"/>
    <w:rsid w:val="002F4692"/>
    <w:rsid w:val="00300E1B"/>
    <w:rsid w:val="00301086"/>
    <w:rsid w:val="00304C3A"/>
    <w:rsid w:val="00310C9D"/>
    <w:rsid w:val="0031786E"/>
    <w:rsid w:val="00321430"/>
    <w:rsid w:val="00326702"/>
    <w:rsid w:val="00336783"/>
    <w:rsid w:val="00343CDB"/>
    <w:rsid w:val="00346BC5"/>
    <w:rsid w:val="0035004E"/>
    <w:rsid w:val="003619FF"/>
    <w:rsid w:val="00362DE4"/>
    <w:rsid w:val="00373962"/>
    <w:rsid w:val="003745EE"/>
    <w:rsid w:val="00374C29"/>
    <w:rsid w:val="00374D08"/>
    <w:rsid w:val="00375157"/>
    <w:rsid w:val="003843A5"/>
    <w:rsid w:val="00385EBC"/>
    <w:rsid w:val="0039019F"/>
    <w:rsid w:val="003A4979"/>
    <w:rsid w:val="003B42B3"/>
    <w:rsid w:val="003C4C93"/>
    <w:rsid w:val="003D10D1"/>
    <w:rsid w:val="003D7246"/>
    <w:rsid w:val="003E65C3"/>
    <w:rsid w:val="003F5C92"/>
    <w:rsid w:val="00401721"/>
    <w:rsid w:val="00414A2E"/>
    <w:rsid w:val="00417048"/>
    <w:rsid w:val="00422061"/>
    <w:rsid w:val="004231B4"/>
    <w:rsid w:val="004250CB"/>
    <w:rsid w:val="00432B4E"/>
    <w:rsid w:val="00434167"/>
    <w:rsid w:val="004345C2"/>
    <w:rsid w:val="004363DC"/>
    <w:rsid w:val="004455B6"/>
    <w:rsid w:val="00446F5A"/>
    <w:rsid w:val="00450356"/>
    <w:rsid w:val="0045048B"/>
    <w:rsid w:val="00462838"/>
    <w:rsid w:val="00467B75"/>
    <w:rsid w:val="00472B10"/>
    <w:rsid w:val="00475EE9"/>
    <w:rsid w:val="00477558"/>
    <w:rsid w:val="0049068B"/>
    <w:rsid w:val="00490E5F"/>
    <w:rsid w:val="00492688"/>
    <w:rsid w:val="00492ED4"/>
    <w:rsid w:val="00496097"/>
    <w:rsid w:val="00496BB8"/>
    <w:rsid w:val="00496DAA"/>
    <w:rsid w:val="004A0CBC"/>
    <w:rsid w:val="004A3E42"/>
    <w:rsid w:val="004A50EE"/>
    <w:rsid w:val="004B002E"/>
    <w:rsid w:val="004B03D2"/>
    <w:rsid w:val="004B0683"/>
    <w:rsid w:val="004B0C40"/>
    <w:rsid w:val="004B6E71"/>
    <w:rsid w:val="004D171A"/>
    <w:rsid w:val="004D3E6D"/>
    <w:rsid w:val="004E3F2E"/>
    <w:rsid w:val="004E5CD5"/>
    <w:rsid w:val="004F0B73"/>
    <w:rsid w:val="004F13E0"/>
    <w:rsid w:val="004F7212"/>
    <w:rsid w:val="005008D4"/>
    <w:rsid w:val="00504A38"/>
    <w:rsid w:val="005072BF"/>
    <w:rsid w:val="00510E24"/>
    <w:rsid w:val="00513799"/>
    <w:rsid w:val="00515F9E"/>
    <w:rsid w:val="00520F01"/>
    <w:rsid w:val="005407AC"/>
    <w:rsid w:val="00555057"/>
    <w:rsid w:val="0056776A"/>
    <w:rsid w:val="00573E2F"/>
    <w:rsid w:val="005778B4"/>
    <w:rsid w:val="0058190B"/>
    <w:rsid w:val="005863D8"/>
    <w:rsid w:val="00597072"/>
    <w:rsid w:val="005A0733"/>
    <w:rsid w:val="005A1C36"/>
    <w:rsid w:val="005A28A1"/>
    <w:rsid w:val="005A2CAE"/>
    <w:rsid w:val="005A361C"/>
    <w:rsid w:val="005A61F3"/>
    <w:rsid w:val="005B489A"/>
    <w:rsid w:val="005B4F55"/>
    <w:rsid w:val="005B50C6"/>
    <w:rsid w:val="005B7DD2"/>
    <w:rsid w:val="005C3908"/>
    <w:rsid w:val="005C533F"/>
    <w:rsid w:val="005C7543"/>
    <w:rsid w:val="005D17ED"/>
    <w:rsid w:val="005E1B21"/>
    <w:rsid w:val="005E5787"/>
    <w:rsid w:val="005F2104"/>
    <w:rsid w:val="005F2541"/>
    <w:rsid w:val="005F456E"/>
    <w:rsid w:val="005F478E"/>
    <w:rsid w:val="00604097"/>
    <w:rsid w:val="00611568"/>
    <w:rsid w:val="00611E1D"/>
    <w:rsid w:val="006126C1"/>
    <w:rsid w:val="00621571"/>
    <w:rsid w:val="006229E8"/>
    <w:rsid w:val="0062449F"/>
    <w:rsid w:val="00624CE7"/>
    <w:rsid w:val="00625E58"/>
    <w:rsid w:val="00631441"/>
    <w:rsid w:val="00637310"/>
    <w:rsid w:val="00641B5D"/>
    <w:rsid w:val="00643DBE"/>
    <w:rsid w:val="0064693E"/>
    <w:rsid w:val="00650D4A"/>
    <w:rsid w:val="006551AD"/>
    <w:rsid w:val="0067244E"/>
    <w:rsid w:val="006734E9"/>
    <w:rsid w:val="00680FE3"/>
    <w:rsid w:val="00684796"/>
    <w:rsid w:val="00693224"/>
    <w:rsid w:val="00693E0D"/>
    <w:rsid w:val="00695A18"/>
    <w:rsid w:val="006B07E7"/>
    <w:rsid w:val="006C5EB9"/>
    <w:rsid w:val="006D0A99"/>
    <w:rsid w:val="006D2AFF"/>
    <w:rsid w:val="006D56F3"/>
    <w:rsid w:val="006D7E4A"/>
    <w:rsid w:val="006E14AF"/>
    <w:rsid w:val="006E4A60"/>
    <w:rsid w:val="006E57C4"/>
    <w:rsid w:val="006F6A81"/>
    <w:rsid w:val="00700331"/>
    <w:rsid w:val="007135FC"/>
    <w:rsid w:val="00715534"/>
    <w:rsid w:val="00721CAB"/>
    <w:rsid w:val="0072258B"/>
    <w:rsid w:val="00723BCB"/>
    <w:rsid w:val="007241C2"/>
    <w:rsid w:val="0072604B"/>
    <w:rsid w:val="00726BA5"/>
    <w:rsid w:val="00733B08"/>
    <w:rsid w:val="007340BC"/>
    <w:rsid w:val="00741FCC"/>
    <w:rsid w:val="007452A1"/>
    <w:rsid w:val="0074538F"/>
    <w:rsid w:val="00745D40"/>
    <w:rsid w:val="007507F1"/>
    <w:rsid w:val="00765556"/>
    <w:rsid w:val="00772D94"/>
    <w:rsid w:val="00777A52"/>
    <w:rsid w:val="007804EC"/>
    <w:rsid w:val="00785302"/>
    <w:rsid w:val="007876CF"/>
    <w:rsid w:val="0079027F"/>
    <w:rsid w:val="00794702"/>
    <w:rsid w:val="007975AA"/>
    <w:rsid w:val="007A1A47"/>
    <w:rsid w:val="007A64F8"/>
    <w:rsid w:val="007B3973"/>
    <w:rsid w:val="007B72BD"/>
    <w:rsid w:val="007B72F3"/>
    <w:rsid w:val="007C2D77"/>
    <w:rsid w:val="007E7A29"/>
    <w:rsid w:val="007E7D07"/>
    <w:rsid w:val="007E7D5F"/>
    <w:rsid w:val="007F0028"/>
    <w:rsid w:val="007F05D1"/>
    <w:rsid w:val="007F2D90"/>
    <w:rsid w:val="007F3F31"/>
    <w:rsid w:val="007F55B5"/>
    <w:rsid w:val="007F68C8"/>
    <w:rsid w:val="00801EC7"/>
    <w:rsid w:val="008050B4"/>
    <w:rsid w:val="0080613B"/>
    <w:rsid w:val="00806215"/>
    <w:rsid w:val="00822F43"/>
    <w:rsid w:val="00837FA2"/>
    <w:rsid w:val="00846805"/>
    <w:rsid w:val="00850A8A"/>
    <w:rsid w:val="00850AE4"/>
    <w:rsid w:val="00853543"/>
    <w:rsid w:val="00857D5D"/>
    <w:rsid w:val="008651E1"/>
    <w:rsid w:val="008660C7"/>
    <w:rsid w:val="00871C20"/>
    <w:rsid w:val="00874AB0"/>
    <w:rsid w:val="00887D0A"/>
    <w:rsid w:val="00895FD5"/>
    <w:rsid w:val="008A17DE"/>
    <w:rsid w:val="008A6595"/>
    <w:rsid w:val="008B4A87"/>
    <w:rsid w:val="008C1816"/>
    <w:rsid w:val="008C7016"/>
    <w:rsid w:val="008C75B5"/>
    <w:rsid w:val="008D529E"/>
    <w:rsid w:val="008E065D"/>
    <w:rsid w:val="008E66C0"/>
    <w:rsid w:val="008F0412"/>
    <w:rsid w:val="008F60C9"/>
    <w:rsid w:val="00904E7B"/>
    <w:rsid w:val="00910F37"/>
    <w:rsid w:val="00914686"/>
    <w:rsid w:val="00932B0F"/>
    <w:rsid w:val="00932DA7"/>
    <w:rsid w:val="00936A97"/>
    <w:rsid w:val="00936F9B"/>
    <w:rsid w:val="009432D6"/>
    <w:rsid w:val="00952D1E"/>
    <w:rsid w:val="00953C81"/>
    <w:rsid w:val="0096662C"/>
    <w:rsid w:val="00973A2D"/>
    <w:rsid w:val="00975AC5"/>
    <w:rsid w:val="009778B7"/>
    <w:rsid w:val="00983800"/>
    <w:rsid w:val="00992D41"/>
    <w:rsid w:val="009930C4"/>
    <w:rsid w:val="00996570"/>
    <w:rsid w:val="009A09EA"/>
    <w:rsid w:val="009A31EC"/>
    <w:rsid w:val="009A3DB0"/>
    <w:rsid w:val="009A74DB"/>
    <w:rsid w:val="009B2144"/>
    <w:rsid w:val="009B40A1"/>
    <w:rsid w:val="009C72D4"/>
    <w:rsid w:val="009C74CA"/>
    <w:rsid w:val="009D0C42"/>
    <w:rsid w:val="009D5EA9"/>
    <w:rsid w:val="009D76BC"/>
    <w:rsid w:val="009E0AB0"/>
    <w:rsid w:val="009E1A8C"/>
    <w:rsid w:val="009E5C36"/>
    <w:rsid w:val="009E5F30"/>
    <w:rsid w:val="009E6C05"/>
    <w:rsid w:val="009E7853"/>
    <w:rsid w:val="009F76C5"/>
    <w:rsid w:val="00A014F8"/>
    <w:rsid w:val="00A015CB"/>
    <w:rsid w:val="00A02461"/>
    <w:rsid w:val="00A04F1A"/>
    <w:rsid w:val="00A064E0"/>
    <w:rsid w:val="00A14154"/>
    <w:rsid w:val="00A216E8"/>
    <w:rsid w:val="00A231F4"/>
    <w:rsid w:val="00A306C7"/>
    <w:rsid w:val="00A3169A"/>
    <w:rsid w:val="00A321A9"/>
    <w:rsid w:val="00A4033A"/>
    <w:rsid w:val="00A42634"/>
    <w:rsid w:val="00A45F97"/>
    <w:rsid w:val="00A460CF"/>
    <w:rsid w:val="00A46640"/>
    <w:rsid w:val="00A667CD"/>
    <w:rsid w:val="00A66C64"/>
    <w:rsid w:val="00A6742B"/>
    <w:rsid w:val="00A7195D"/>
    <w:rsid w:val="00A71AE2"/>
    <w:rsid w:val="00A73688"/>
    <w:rsid w:val="00A82A8C"/>
    <w:rsid w:val="00A8630B"/>
    <w:rsid w:val="00A86B5D"/>
    <w:rsid w:val="00A92FA2"/>
    <w:rsid w:val="00A93E57"/>
    <w:rsid w:val="00AA3443"/>
    <w:rsid w:val="00AA485E"/>
    <w:rsid w:val="00AC140A"/>
    <w:rsid w:val="00AC7E5F"/>
    <w:rsid w:val="00AE171B"/>
    <w:rsid w:val="00AE42FC"/>
    <w:rsid w:val="00AF5569"/>
    <w:rsid w:val="00B122EC"/>
    <w:rsid w:val="00B140AB"/>
    <w:rsid w:val="00B17324"/>
    <w:rsid w:val="00B21363"/>
    <w:rsid w:val="00B22ABC"/>
    <w:rsid w:val="00B33B02"/>
    <w:rsid w:val="00B50A01"/>
    <w:rsid w:val="00B53959"/>
    <w:rsid w:val="00B54C13"/>
    <w:rsid w:val="00B6189B"/>
    <w:rsid w:val="00B661F4"/>
    <w:rsid w:val="00B72B6B"/>
    <w:rsid w:val="00B7757C"/>
    <w:rsid w:val="00B8239F"/>
    <w:rsid w:val="00B94ABA"/>
    <w:rsid w:val="00B967C0"/>
    <w:rsid w:val="00BA00E0"/>
    <w:rsid w:val="00BA432C"/>
    <w:rsid w:val="00BA4A64"/>
    <w:rsid w:val="00BB495A"/>
    <w:rsid w:val="00BD18B1"/>
    <w:rsid w:val="00BD5453"/>
    <w:rsid w:val="00BF700A"/>
    <w:rsid w:val="00C20A00"/>
    <w:rsid w:val="00C20CB9"/>
    <w:rsid w:val="00C25868"/>
    <w:rsid w:val="00C277F5"/>
    <w:rsid w:val="00C33080"/>
    <w:rsid w:val="00C34D38"/>
    <w:rsid w:val="00C44943"/>
    <w:rsid w:val="00C459CF"/>
    <w:rsid w:val="00C5603A"/>
    <w:rsid w:val="00C57F1D"/>
    <w:rsid w:val="00C62076"/>
    <w:rsid w:val="00C62AC7"/>
    <w:rsid w:val="00C652FB"/>
    <w:rsid w:val="00C674BE"/>
    <w:rsid w:val="00C7064B"/>
    <w:rsid w:val="00C715CD"/>
    <w:rsid w:val="00C7449B"/>
    <w:rsid w:val="00C81978"/>
    <w:rsid w:val="00C87872"/>
    <w:rsid w:val="00C90E75"/>
    <w:rsid w:val="00C9796B"/>
    <w:rsid w:val="00CA0AC0"/>
    <w:rsid w:val="00CB5BBC"/>
    <w:rsid w:val="00CB6B21"/>
    <w:rsid w:val="00CC6BE2"/>
    <w:rsid w:val="00CD3E4C"/>
    <w:rsid w:val="00CE24AC"/>
    <w:rsid w:val="00CE5A99"/>
    <w:rsid w:val="00CF493D"/>
    <w:rsid w:val="00D02739"/>
    <w:rsid w:val="00D03DED"/>
    <w:rsid w:val="00D044DA"/>
    <w:rsid w:val="00D11F52"/>
    <w:rsid w:val="00D11F69"/>
    <w:rsid w:val="00D12A89"/>
    <w:rsid w:val="00D16324"/>
    <w:rsid w:val="00D20BDF"/>
    <w:rsid w:val="00D2232F"/>
    <w:rsid w:val="00D26E00"/>
    <w:rsid w:val="00D3168F"/>
    <w:rsid w:val="00D4226A"/>
    <w:rsid w:val="00D43CDE"/>
    <w:rsid w:val="00D446B1"/>
    <w:rsid w:val="00D46441"/>
    <w:rsid w:val="00D5547B"/>
    <w:rsid w:val="00D62BA0"/>
    <w:rsid w:val="00D6399E"/>
    <w:rsid w:val="00D65FBE"/>
    <w:rsid w:val="00D7299C"/>
    <w:rsid w:val="00D82858"/>
    <w:rsid w:val="00D831B7"/>
    <w:rsid w:val="00D87355"/>
    <w:rsid w:val="00D926DB"/>
    <w:rsid w:val="00D97DF1"/>
    <w:rsid w:val="00D97EE0"/>
    <w:rsid w:val="00DA6ED9"/>
    <w:rsid w:val="00DB6D14"/>
    <w:rsid w:val="00DB6F17"/>
    <w:rsid w:val="00DC20B9"/>
    <w:rsid w:val="00DD0399"/>
    <w:rsid w:val="00DD59DE"/>
    <w:rsid w:val="00DD633F"/>
    <w:rsid w:val="00DE3AC2"/>
    <w:rsid w:val="00DF00F9"/>
    <w:rsid w:val="00DF01C7"/>
    <w:rsid w:val="00DF4A7C"/>
    <w:rsid w:val="00DF4D1B"/>
    <w:rsid w:val="00DF5619"/>
    <w:rsid w:val="00E06EB1"/>
    <w:rsid w:val="00E13724"/>
    <w:rsid w:val="00E214A0"/>
    <w:rsid w:val="00E24FDE"/>
    <w:rsid w:val="00E302A6"/>
    <w:rsid w:val="00E317D4"/>
    <w:rsid w:val="00E4045B"/>
    <w:rsid w:val="00E43E84"/>
    <w:rsid w:val="00E53CDA"/>
    <w:rsid w:val="00E57F30"/>
    <w:rsid w:val="00E60562"/>
    <w:rsid w:val="00E65F6F"/>
    <w:rsid w:val="00E67E0E"/>
    <w:rsid w:val="00E84AB1"/>
    <w:rsid w:val="00E84EB6"/>
    <w:rsid w:val="00E857D0"/>
    <w:rsid w:val="00E8594B"/>
    <w:rsid w:val="00E85F82"/>
    <w:rsid w:val="00EA26C8"/>
    <w:rsid w:val="00EA2BBE"/>
    <w:rsid w:val="00EA3756"/>
    <w:rsid w:val="00EB01F1"/>
    <w:rsid w:val="00EB6781"/>
    <w:rsid w:val="00EC20B3"/>
    <w:rsid w:val="00EC2B39"/>
    <w:rsid w:val="00EC3726"/>
    <w:rsid w:val="00EC6BA5"/>
    <w:rsid w:val="00ED0233"/>
    <w:rsid w:val="00ED0ECE"/>
    <w:rsid w:val="00ED135E"/>
    <w:rsid w:val="00EE4723"/>
    <w:rsid w:val="00EF31F2"/>
    <w:rsid w:val="00F00E9B"/>
    <w:rsid w:val="00F0146E"/>
    <w:rsid w:val="00F050E2"/>
    <w:rsid w:val="00F1253B"/>
    <w:rsid w:val="00F15E4C"/>
    <w:rsid w:val="00F25B68"/>
    <w:rsid w:val="00F2798F"/>
    <w:rsid w:val="00F27B82"/>
    <w:rsid w:val="00F35B2C"/>
    <w:rsid w:val="00F36C81"/>
    <w:rsid w:val="00F43CB3"/>
    <w:rsid w:val="00F44422"/>
    <w:rsid w:val="00F471BF"/>
    <w:rsid w:val="00F47B71"/>
    <w:rsid w:val="00F56622"/>
    <w:rsid w:val="00F651DA"/>
    <w:rsid w:val="00F75F15"/>
    <w:rsid w:val="00F80356"/>
    <w:rsid w:val="00F82D62"/>
    <w:rsid w:val="00F83133"/>
    <w:rsid w:val="00F837B8"/>
    <w:rsid w:val="00F91ED2"/>
    <w:rsid w:val="00F9676E"/>
    <w:rsid w:val="00F9718C"/>
    <w:rsid w:val="00FA1751"/>
    <w:rsid w:val="00FA3E0E"/>
    <w:rsid w:val="00FA749B"/>
    <w:rsid w:val="00FB25B7"/>
    <w:rsid w:val="00FB422B"/>
    <w:rsid w:val="00FB7C3E"/>
    <w:rsid w:val="00FC1D84"/>
    <w:rsid w:val="00FE4C1F"/>
    <w:rsid w:val="00FF15E6"/>
    <w:rsid w:val="00FF2E99"/>
    <w:rsid w:val="00FF3B24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1C20"/>
    <w:rPr>
      <w:sz w:val="24"/>
      <w:szCs w:val="24"/>
    </w:rPr>
  </w:style>
  <w:style w:type="paragraph" w:styleId="Nagwek1">
    <w:name w:val="heading 1"/>
    <w:aliases w:val="- I,II,III"/>
    <w:basedOn w:val="Normalny"/>
    <w:next w:val="Normalny"/>
    <w:qFormat/>
    <w:rsid w:val="00FF40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- 1,2,3,Para n.n"/>
    <w:basedOn w:val="Normalny"/>
    <w:next w:val="Normalny"/>
    <w:qFormat/>
    <w:rsid w:val="003751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- 1),2),3),Sections"/>
    <w:basedOn w:val="Normalny"/>
    <w:next w:val="Normalny"/>
    <w:qFormat/>
    <w:rsid w:val="00871C20"/>
    <w:pPr>
      <w:keepNext/>
      <w:spacing w:before="40" w:after="40"/>
      <w:jc w:val="center"/>
      <w:outlineLvl w:val="2"/>
    </w:pPr>
    <w:rPr>
      <w:b/>
      <w:sz w:val="18"/>
    </w:rPr>
  </w:style>
  <w:style w:type="paragraph" w:styleId="Nagwek4">
    <w:name w:val="heading 4"/>
    <w:aliases w:val="Subsection"/>
    <w:basedOn w:val="Normalny"/>
    <w:next w:val="Normalny"/>
    <w:qFormat/>
    <w:rsid w:val="003751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F40FE"/>
    <w:pPr>
      <w:overflowPunct w:val="0"/>
      <w:autoSpaceDE w:val="0"/>
      <w:autoSpaceDN w:val="0"/>
      <w:adjustRightInd w:val="0"/>
      <w:spacing w:before="240" w:after="60" w:line="288" w:lineRule="auto"/>
      <w:textAlignment w:val="baseline"/>
      <w:outlineLvl w:val="4"/>
    </w:pPr>
    <w:rPr>
      <w:rFonts w:ascii="Arial" w:hAnsi="Arial" w:cs="Arial"/>
      <w:sz w:val="22"/>
      <w:szCs w:val="22"/>
      <w:lang w:val="en-GB"/>
    </w:rPr>
  </w:style>
  <w:style w:type="paragraph" w:styleId="Nagwek6">
    <w:name w:val="heading 6"/>
    <w:aliases w:val="- (a),(b)"/>
    <w:basedOn w:val="Normalny"/>
    <w:next w:val="Normalny"/>
    <w:qFormat/>
    <w:rsid w:val="00871C2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F40FE"/>
    <w:pPr>
      <w:overflowPunct w:val="0"/>
      <w:autoSpaceDE w:val="0"/>
      <w:autoSpaceDN w:val="0"/>
      <w:adjustRightInd w:val="0"/>
      <w:spacing w:before="240" w:after="60" w:line="288" w:lineRule="auto"/>
      <w:textAlignment w:val="baseline"/>
      <w:outlineLvl w:val="6"/>
    </w:pPr>
    <w:rPr>
      <w:rFonts w:ascii="Arial" w:hAnsi="Arial" w:cs="Arial"/>
      <w:sz w:val="20"/>
      <w:szCs w:val="20"/>
      <w:lang w:val="en-GB"/>
    </w:rPr>
  </w:style>
  <w:style w:type="paragraph" w:styleId="Nagwek8">
    <w:name w:val="heading 8"/>
    <w:basedOn w:val="Normalny"/>
    <w:next w:val="Normalny"/>
    <w:qFormat/>
    <w:rsid w:val="00FF40FE"/>
    <w:pPr>
      <w:overflowPunct w:val="0"/>
      <w:autoSpaceDE w:val="0"/>
      <w:autoSpaceDN w:val="0"/>
      <w:adjustRightInd w:val="0"/>
      <w:spacing w:before="240" w:after="60" w:line="288" w:lineRule="auto"/>
      <w:textAlignment w:val="baseline"/>
      <w:outlineLvl w:val="7"/>
    </w:pPr>
    <w:rPr>
      <w:rFonts w:ascii="Arial" w:hAnsi="Arial" w:cs="Arial"/>
      <w:i/>
      <w:iCs/>
      <w:sz w:val="20"/>
      <w:szCs w:val="20"/>
      <w:lang w:val="en-GB"/>
    </w:rPr>
  </w:style>
  <w:style w:type="paragraph" w:styleId="Nagwek9">
    <w:name w:val="heading 9"/>
    <w:basedOn w:val="Normalny"/>
    <w:next w:val="Normalny"/>
    <w:qFormat/>
    <w:rsid w:val="00FF40FE"/>
    <w:pPr>
      <w:overflowPunct w:val="0"/>
      <w:autoSpaceDE w:val="0"/>
      <w:autoSpaceDN w:val="0"/>
      <w:adjustRightInd w:val="0"/>
      <w:spacing w:before="240" w:after="60" w:line="288" w:lineRule="auto"/>
      <w:textAlignment w:val="baseline"/>
      <w:outlineLvl w:val="8"/>
    </w:pPr>
    <w:rPr>
      <w:rFonts w:ascii="Arial" w:hAnsi="Arial" w:cs="Arial"/>
      <w:b/>
      <w:bCs/>
      <w:i/>
      <w:iCs/>
      <w:sz w:val="18"/>
      <w:szCs w:val="1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71C20"/>
    <w:pPr>
      <w:spacing w:after="120"/>
      <w:ind w:left="283"/>
    </w:pPr>
  </w:style>
  <w:style w:type="paragraph" w:customStyle="1" w:styleId="ZnakZnakZnakZnak">
    <w:name w:val="Znak Znak Znak Znak"/>
    <w:basedOn w:val="Normalny"/>
    <w:rsid w:val="00871C20"/>
  </w:style>
  <w:style w:type="paragraph" w:styleId="Stopka">
    <w:name w:val="footer"/>
    <w:basedOn w:val="Normalny"/>
    <w:link w:val="StopkaZnak"/>
    <w:uiPriority w:val="99"/>
    <w:rsid w:val="00871C20"/>
    <w:pPr>
      <w:tabs>
        <w:tab w:val="center" w:pos="4536"/>
        <w:tab w:val="right" w:pos="9072"/>
      </w:tabs>
    </w:pPr>
  </w:style>
  <w:style w:type="paragraph" w:styleId="Nagwek">
    <w:name w:val="header"/>
    <w:aliases w:val="Nagłówek strony"/>
    <w:basedOn w:val="Normalny"/>
    <w:link w:val="NagwekZnak"/>
    <w:rsid w:val="00871C20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310C9D"/>
    <w:rPr>
      <w:vertAlign w:val="superscript"/>
    </w:rPr>
  </w:style>
  <w:style w:type="paragraph" w:styleId="Tekstpodstawowy">
    <w:name w:val="Body Text"/>
    <w:basedOn w:val="Normalny"/>
    <w:rsid w:val="00310C9D"/>
    <w:pPr>
      <w:spacing w:after="120"/>
    </w:pPr>
  </w:style>
  <w:style w:type="paragraph" w:styleId="Tekstpodstawowy2">
    <w:name w:val="Body Text 2"/>
    <w:basedOn w:val="Normalny"/>
    <w:rsid w:val="004250CB"/>
    <w:pPr>
      <w:spacing w:after="120" w:line="480" w:lineRule="auto"/>
    </w:pPr>
    <w:rPr>
      <w:color w:val="000000"/>
      <w:kern w:val="28"/>
      <w:sz w:val="20"/>
      <w:szCs w:val="20"/>
    </w:rPr>
  </w:style>
  <w:style w:type="paragraph" w:styleId="Tekstpodstawowy3">
    <w:name w:val="Body Text 3"/>
    <w:basedOn w:val="Normalny"/>
    <w:rsid w:val="00FA3E0E"/>
    <w:pPr>
      <w:spacing w:after="120"/>
    </w:pPr>
    <w:rPr>
      <w:sz w:val="16"/>
      <w:szCs w:val="16"/>
    </w:rPr>
  </w:style>
  <w:style w:type="character" w:styleId="Hipercze">
    <w:name w:val="Hyperlink"/>
    <w:rsid w:val="00680FE3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9E1A8C"/>
    <w:pPr>
      <w:suppressAutoHyphens/>
      <w:spacing w:before="46" w:line="360" w:lineRule="auto"/>
      <w:ind w:right="12"/>
      <w:jc w:val="both"/>
    </w:pPr>
    <w:rPr>
      <w:lang w:eastAsia="ar-SA"/>
    </w:rPr>
  </w:style>
  <w:style w:type="paragraph" w:styleId="Tekstdymka">
    <w:name w:val="Balloon Text"/>
    <w:basedOn w:val="Normalny"/>
    <w:semiHidden/>
    <w:rsid w:val="00A66C6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375157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375157"/>
    <w:rPr>
      <w:sz w:val="20"/>
      <w:szCs w:val="20"/>
    </w:rPr>
  </w:style>
  <w:style w:type="paragraph" w:customStyle="1" w:styleId="Standardowy1">
    <w:name w:val="Standardowy1"/>
    <w:basedOn w:val="Normalny"/>
    <w:rsid w:val="00FF40FE"/>
    <w:pPr>
      <w:widowControl w:val="0"/>
      <w:spacing w:after="60"/>
      <w:ind w:left="426"/>
      <w:jc w:val="both"/>
    </w:pPr>
    <w:rPr>
      <w:rFonts w:ascii="Arial" w:hAnsi="Arial"/>
      <w:color w:val="000000"/>
    </w:rPr>
  </w:style>
  <w:style w:type="paragraph" w:customStyle="1" w:styleId="Wyliczany11">
    <w:name w:val="Wyliczany 1.1"/>
    <w:basedOn w:val="Normalny"/>
    <w:rsid w:val="00FF40FE"/>
    <w:pPr>
      <w:widowControl w:val="0"/>
      <w:tabs>
        <w:tab w:val="left" w:pos="993"/>
      </w:tabs>
      <w:spacing w:after="60"/>
      <w:ind w:left="993" w:hanging="545"/>
      <w:jc w:val="both"/>
    </w:pPr>
    <w:rPr>
      <w:rFonts w:ascii="Arial" w:hAnsi="Arial"/>
      <w:color w:val="000000"/>
    </w:rPr>
  </w:style>
  <w:style w:type="paragraph" w:customStyle="1" w:styleId="Nag3wek1">
    <w:name w:val="Nag3ówek 1"/>
    <w:basedOn w:val="Normalny"/>
    <w:next w:val="Normalny"/>
    <w:rsid w:val="00FF40FE"/>
    <w:pPr>
      <w:keepNext/>
      <w:widowControl w:val="0"/>
      <w:autoSpaceDE w:val="0"/>
      <w:autoSpaceDN w:val="0"/>
      <w:adjustRightInd w:val="0"/>
      <w:spacing w:before="120" w:after="120" w:line="260" w:lineRule="atLeast"/>
      <w:jc w:val="center"/>
    </w:pPr>
    <w:rPr>
      <w:b/>
      <w:bCs/>
      <w:caps/>
      <w:spacing w:val="40"/>
      <w:position w:val="6"/>
      <w:sz w:val="22"/>
      <w:szCs w:val="22"/>
    </w:rPr>
  </w:style>
  <w:style w:type="paragraph" w:customStyle="1" w:styleId="Normal2">
    <w:name w:val="Normal2"/>
    <w:basedOn w:val="Normalny"/>
    <w:rsid w:val="00FF40FE"/>
    <w:pPr>
      <w:autoSpaceDE w:val="0"/>
      <w:autoSpaceDN w:val="0"/>
      <w:adjustRightInd w:val="0"/>
      <w:spacing w:before="60" w:after="60" w:line="288" w:lineRule="auto"/>
      <w:ind w:left="851"/>
      <w:jc w:val="both"/>
    </w:pPr>
    <w:rPr>
      <w:color w:val="000000"/>
      <w:sz w:val="22"/>
      <w:szCs w:val="22"/>
      <w:lang w:val="en-GB"/>
    </w:rPr>
  </w:style>
  <w:style w:type="character" w:customStyle="1" w:styleId="DeltaViewDeletion">
    <w:name w:val="DeltaView Deletion"/>
    <w:rsid w:val="00FF40FE"/>
    <w:rPr>
      <w:strike/>
      <w:color w:val="FF0000"/>
      <w:spacing w:val="0"/>
    </w:rPr>
  </w:style>
  <w:style w:type="paragraph" w:customStyle="1" w:styleId="Titlet1">
    <w:name w:val="Title.t1"/>
    <w:basedOn w:val="Normalny"/>
    <w:rsid w:val="00FF40FE"/>
    <w:pPr>
      <w:widowControl w:val="0"/>
      <w:autoSpaceDE w:val="0"/>
      <w:autoSpaceDN w:val="0"/>
      <w:adjustRightInd w:val="0"/>
      <w:spacing w:after="240"/>
      <w:jc w:val="center"/>
    </w:pPr>
    <w:rPr>
      <w:b/>
      <w:bCs/>
      <w:lang w:val="en-US"/>
    </w:rPr>
  </w:style>
  <w:style w:type="paragraph" w:styleId="Tekstpodstawowywcity2">
    <w:name w:val="Body Text Indent 2"/>
    <w:basedOn w:val="Normalny"/>
    <w:rsid w:val="00FF40FE"/>
    <w:pPr>
      <w:ind w:left="540" w:hanging="540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F40FE"/>
    <w:pPr>
      <w:ind w:left="540"/>
    </w:pPr>
    <w:rPr>
      <w:rFonts w:ascii="Arial" w:hAnsi="Arial" w:cs="Arial"/>
    </w:rPr>
  </w:style>
  <w:style w:type="character" w:customStyle="1" w:styleId="DeltaViewInsertion">
    <w:name w:val="DeltaView Insertion"/>
    <w:rsid w:val="00FF40FE"/>
    <w:rPr>
      <w:color w:val="0000FF"/>
      <w:spacing w:val="0"/>
      <w:u w:val="double"/>
    </w:rPr>
  </w:style>
  <w:style w:type="paragraph" w:customStyle="1" w:styleId="wek1-IIIIII">
    <w:name w:val="łówek 1.- I.II.III"/>
    <w:basedOn w:val="Normalny"/>
    <w:next w:val="Normalny"/>
    <w:rsid w:val="00FF40FE"/>
    <w:pPr>
      <w:keepNext/>
      <w:widowControl w:val="0"/>
      <w:autoSpaceDE w:val="0"/>
      <w:autoSpaceDN w:val="0"/>
      <w:adjustRightInd w:val="0"/>
      <w:spacing w:before="240" w:after="120" w:line="288" w:lineRule="auto"/>
      <w:ind w:left="851" w:hanging="851"/>
      <w:jc w:val="both"/>
    </w:pPr>
    <w:rPr>
      <w:b/>
      <w:bCs/>
      <w:caps/>
      <w:kern w:val="28"/>
      <w:sz w:val="22"/>
      <w:szCs w:val="22"/>
    </w:rPr>
  </w:style>
  <w:style w:type="paragraph" w:customStyle="1" w:styleId="Odpowied">
    <w:name w:val="Odpowiedź"/>
    <w:basedOn w:val="Normalny"/>
    <w:rsid w:val="00FF40FE"/>
    <w:pPr>
      <w:spacing w:before="120"/>
      <w:jc w:val="both"/>
    </w:pPr>
    <w:rPr>
      <w:rFonts w:ascii="Book Antiqua" w:hAnsi="Book Antiqua"/>
      <w:color w:val="0000FF"/>
      <w:lang w:eastAsia="en-US"/>
    </w:rPr>
  </w:style>
  <w:style w:type="paragraph" w:customStyle="1" w:styleId="Nag3wek3-123">
    <w:name w:val="Nag3ówek 3.- 1).2).3)"/>
    <w:basedOn w:val="Normalny"/>
    <w:rsid w:val="00FF40FE"/>
    <w:pPr>
      <w:autoSpaceDE w:val="0"/>
      <w:autoSpaceDN w:val="0"/>
      <w:adjustRightInd w:val="0"/>
      <w:spacing w:before="120" w:after="60" w:line="288" w:lineRule="auto"/>
      <w:ind w:left="709" w:hanging="709"/>
    </w:pPr>
    <w:rPr>
      <w:kern w:val="24"/>
      <w:sz w:val="22"/>
      <w:szCs w:val="22"/>
      <w:lang w:val="en-GB"/>
    </w:rPr>
  </w:style>
  <w:style w:type="paragraph" w:styleId="Spistreci1">
    <w:name w:val="toc 1"/>
    <w:basedOn w:val="Normalny"/>
    <w:autoRedefine/>
    <w:semiHidden/>
    <w:rsid w:val="00FF40FE"/>
    <w:pPr>
      <w:tabs>
        <w:tab w:val="left" w:pos="900"/>
        <w:tab w:val="right" w:leader="dot" w:pos="9060"/>
      </w:tabs>
      <w:spacing w:before="120" w:after="120"/>
    </w:pPr>
    <w:rPr>
      <w:b/>
      <w:bCs/>
      <w:caps/>
      <w:sz w:val="20"/>
      <w:szCs w:val="20"/>
    </w:rPr>
  </w:style>
  <w:style w:type="paragraph" w:customStyle="1" w:styleId="DeltaViewTableBody">
    <w:name w:val="DeltaView Table Body"/>
    <w:basedOn w:val="Normalny"/>
    <w:rsid w:val="00FF40FE"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Spistreci2">
    <w:name w:val="toc 2"/>
    <w:basedOn w:val="Normalny"/>
    <w:next w:val="Normalny"/>
    <w:autoRedefine/>
    <w:semiHidden/>
    <w:rsid w:val="00FF40F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FF40F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F40F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F40F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F40F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F40F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F40F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F40FE"/>
    <w:pPr>
      <w:ind w:left="1920"/>
    </w:pPr>
    <w:rPr>
      <w:sz w:val="18"/>
      <w:szCs w:val="18"/>
    </w:rPr>
  </w:style>
  <w:style w:type="character" w:styleId="Numerstrony">
    <w:name w:val="page number"/>
    <w:basedOn w:val="Domylnaczcionkaakapitu"/>
    <w:rsid w:val="00FF40FE"/>
  </w:style>
  <w:style w:type="paragraph" w:styleId="Plandokumentu">
    <w:name w:val="Document Map"/>
    <w:basedOn w:val="Normalny"/>
    <w:semiHidden/>
    <w:rsid w:val="00FF40FE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FF40FE"/>
    <w:rPr>
      <w:sz w:val="16"/>
      <w:szCs w:val="16"/>
    </w:rPr>
  </w:style>
  <w:style w:type="paragraph" w:styleId="Tekstkomentarza">
    <w:name w:val="annotation text"/>
    <w:basedOn w:val="Normalny"/>
    <w:semiHidden/>
    <w:rsid w:val="00FF40FE"/>
    <w:rPr>
      <w:sz w:val="20"/>
      <w:szCs w:val="20"/>
    </w:rPr>
  </w:style>
  <w:style w:type="character" w:styleId="UyteHipercze">
    <w:name w:val="FollowedHyperlink"/>
    <w:rsid w:val="00FF40FE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semiHidden/>
    <w:rsid w:val="00FF40FE"/>
    <w:rPr>
      <w:b/>
      <w:bCs/>
    </w:rPr>
  </w:style>
  <w:style w:type="paragraph" w:customStyle="1" w:styleId="Podpunkt">
    <w:name w:val="Podpunkt"/>
    <w:basedOn w:val="Normalny"/>
    <w:rsid w:val="00FF40FE"/>
    <w:pPr>
      <w:suppressAutoHyphens/>
      <w:spacing w:line="240" w:lineRule="atLeast"/>
      <w:jc w:val="both"/>
    </w:pPr>
    <w:rPr>
      <w:szCs w:val="20"/>
      <w:lang w:eastAsia="ar-SA"/>
    </w:rPr>
  </w:style>
  <w:style w:type="paragraph" w:customStyle="1" w:styleId="WW-Listanumerowana">
    <w:name w:val="WW-Lista numerowana"/>
    <w:basedOn w:val="Normalny"/>
    <w:rsid w:val="00FF40FE"/>
    <w:pPr>
      <w:tabs>
        <w:tab w:val="num" w:pos="720"/>
      </w:tabs>
      <w:suppressAutoHyphens/>
      <w:ind w:left="-1134" w:hanging="360"/>
      <w:jc w:val="both"/>
    </w:pPr>
    <w:rPr>
      <w:rFonts w:ascii="Arial" w:hAnsi="Arial"/>
      <w:szCs w:val="20"/>
      <w:lang w:eastAsia="ar-SA"/>
    </w:rPr>
  </w:style>
  <w:style w:type="paragraph" w:customStyle="1" w:styleId="p30">
    <w:name w:val="p30"/>
    <w:basedOn w:val="Normalny"/>
    <w:rsid w:val="00FF40FE"/>
    <w:pPr>
      <w:widowControl w:val="0"/>
      <w:tabs>
        <w:tab w:val="left" w:pos="311"/>
      </w:tabs>
      <w:autoSpaceDE w:val="0"/>
      <w:autoSpaceDN w:val="0"/>
      <w:adjustRightInd w:val="0"/>
      <w:ind w:left="1129" w:hanging="311"/>
    </w:pPr>
    <w:rPr>
      <w:sz w:val="20"/>
      <w:lang w:val="en-US"/>
    </w:rPr>
  </w:style>
  <w:style w:type="paragraph" w:styleId="Indeks1">
    <w:name w:val="index 1"/>
    <w:basedOn w:val="Normalny"/>
    <w:next w:val="Normalny"/>
    <w:autoRedefine/>
    <w:semiHidden/>
    <w:rsid w:val="00FF40FE"/>
    <w:pPr>
      <w:ind w:left="240" w:hanging="240"/>
    </w:pPr>
    <w:rPr>
      <w:sz w:val="20"/>
      <w:szCs w:val="20"/>
    </w:rPr>
  </w:style>
  <w:style w:type="paragraph" w:styleId="Indeks2">
    <w:name w:val="index 2"/>
    <w:basedOn w:val="Normalny"/>
    <w:next w:val="Normalny"/>
    <w:autoRedefine/>
    <w:semiHidden/>
    <w:rsid w:val="00FF40FE"/>
    <w:pPr>
      <w:ind w:left="480" w:hanging="240"/>
    </w:pPr>
    <w:rPr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FF40FE"/>
    <w:pPr>
      <w:ind w:left="720" w:hanging="240"/>
    </w:pPr>
    <w:rPr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FF40FE"/>
    <w:pPr>
      <w:ind w:left="960" w:hanging="240"/>
    </w:pPr>
    <w:rPr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FF40FE"/>
    <w:pPr>
      <w:ind w:left="1200" w:hanging="240"/>
    </w:pPr>
    <w:rPr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FF40FE"/>
    <w:pPr>
      <w:ind w:left="1440" w:hanging="240"/>
    </w:pPr>
    <w:rPr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FF40FE"/>
    <w:pPr>
      <w:ind w:left="1680" w:hanging="240"/>
    </w:pPr>
    <w:rPr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FF40FE"/>
    <w:pPr>
      <w:ind w:left="1920" w:hanging="240"/>
    </w:pPr>
    <w:rPr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FF40FE"/>
    <w:pPr>
      <w:ind w:left="2160" w:hanging="240"/>
    </w:pPr>
    <w:rPr>
      <w:sz w:val="20"/>
      <w:szCs w:val="20"/>
    </w:rPr>
  </w:style>
  <w:style w:type="paragraph" w:styleId="Nagwekindeksu">
    <w:name w:val="index heading"/>
    <w:basedOn w:val="Normalny"/>
    <w:next w:val="Indeks1"/>
    <w:semiHidden/>
    <w:rsid w:val="00FF40FE"/>
    <w:rPr>
      <w:sz w:val="20"/>
      <w:szCs w:val="20"/>
    </w:rPr>
  </w:style>
  <w:style w:type="paragraph" w:customStyle="1" w:styleId="c9">
    <w:name w:val="c9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c10">
    <w:name w:val="c10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p19">
    <w:name w:val="p19"/>
    <w:basedOn w:val="Normalny"/>
    <w:rsid w:val="00492688"/>
    <w:pPr>
      <w:widowControl w:val="0"/>
      <w:tabs>
        <w:tab w:val="left" w:pos="391"/>
        <w:tab w:val="left" w:pos="765"/>
      </w:tabs>
      <w:autoSpaceDE w:val="0"/>
      <w:autoSpaceDN w:val="0"/>
      <w:adjustRightInd w:val="0"/>
      <w:ind w:left="765" w:hanging="374"/>
    </w:pPr>
    <w:rPr>
      <w:sz w:val="20"/>
      <w:lang w:val="en-US"/>
    </w:rPr>
  </w:style>
  <w:style w:type="paragraph" w:customStyle="1" w:styleId="p23">
    <w:name w:val="p23"/>
    <w:basedOn w:val="Normalny"/>
    <w:rsid w:val="00492688"/>
    <w:pPr>
      <w:widowControl w:val="0"/>
      <w:tabs>
        <w:tab w:val="left" w:pos="391"/>
      </w:tabs>
      <w:autoSpaceDE w:val="0"/>
      <w:autoSpaceDN w:val="0"/>
      <w:adjustRightInd w:val="0"/>
      <w:ind w:left="1049" w:hanging="391"/>
    </w:pPr>
    <w:rPr>
      <w:sz w:val="20"/>
      <w:lang w:val="en-US"/>
    </w:rPr>
  </w:style>
  <w:style w:type="paragraph" w:customStyle="1" w:styleId="p25">
    <w:name w:val="p25"/>
    <w:basedOn w:val="Normalny"/>
    <w:rsid w:val="00492688"/>
    <w:pPr>
      <w:widowControl w:val="0"/>
      <w:tabs>
        <w:tab w:val="left" w:pos="391"/>
      </w:tabs>
      <w:autoSpaceDE w:val="0"/>
      <w:autoSpaceDN w:val="0"/>
      <w:adjustRightInd w:val="0"/>
      <w:ind w:left="1049"/>
    </w:pPr>
    <w:rPr>
      <w:sz w:val="20"/>
      <w:lang w:val="en-US"/>
    </w:rPr>
  </w:style>
  <w:style w:type="paragraph" w:customStyle="1" w:styleId="p26">
    <w:name w:val="p26"/>
    <w:basedOn w:val="Normalny"/>
    <w:rsid w:val="00492688"/>
    <w:pPr>
      <w:widowControl w:val="0"/>
      <w:tabs>
        <w:tab w:val="left" w:pos="204"/>
      </w:tabs>
      <w:autoSpaceDE w:val="0"/>
      <w:autoSpaceDN w:val="0"/>
      <w:adjustRightInd w:val="0"/>
      <w:ind w:left="1236" w:hanging="204"/>
    </w:pPr>
    <w:rPr>
      <w:sz w:val="20"/>
      <w:lang w:val="en-US"/>
    </w:rPr>
  </w:style>
  <w:style w:type="paragraph" w:customStyle="1" w:styleId="p27">
    <w:name w:val="p27"/>
    <w:basedOn w:val="Normalny"/>
    <w:rsid w:val="00492688"/>
    <w:pPr>
      <w:widowControl w:val="0"/>
      <w:autoSpaceDE w:val="0"/>
      <w:autoSpaceDN w:val="0"/>
      <w:adjustRightInd w:val="0"/>
    </w:pPr>
    <w:rPr>
      <w:sz w:val="20"/>
      <w:lang w:val="en-US"/>
    </w:rPr>
  </w:style>
  <w:style w:type="paragraph" w:customStyle="1" w:styleId="p28">
    <w:name w:val="p28"/>
    <w:basedOn w:val="Normalny"/>
    <w:rsid w:val="00492688"/>
    <w:pPr>
      <w:widowControl w:val="0"/>
      <w:tabs>
        <w:tab w:val="left" w:pos="323"/>
      </w:tabs>
      <w:autoSpaceDE w:val="0"/>
      <w:autoSpaceDN w:val="0"/>
      <w:adjustRightInd w:val="0"/>
    </w:pPr>
    <w:rPr>
      <w:sz w:val="20"/>
      <w:lang w:val="en-US"/>
    </w:rPr>
  </w:style>
  <w:style w:type="paragraph" w:customStyle="1" w:styleId="p31">
    <w:name w:val="p31"/>
    <w:basedOn w:val="Normalny"/>
    <w:rsid w:val="00492688"/>
    <w:pPr>
      <w:widowControl w:val="0"/>
      <w:autoSpaceDE w:val="0"/>
      <w:autoSpaceDN w:val="0"/>
      <w:adjustRightInd w:val="0"/>
    </w:pPr>
    <w:rPr>
      <w:sz w:val="20"/>
      <w:lang w:val="en-US"/>
    </w:rPr>
  </w:style>
  <w:style w:type="paragraph" w:customStyle="1" w:styleId="p32">
    <w:name w:val="p32"/>
    <w:basedOn w:val="Normalny"/>
    <w:rsid w:val="00492688"/>
    <w:pPr>
      <w:widowControl w:val="0"/>
      <w:autoSpaceDE w:val="0"/>
      <w:autoSpaceDN w:val="0"/>
      <w:adjustRightInd w:val="0"/>
    </w:pPr>
    <w:rPr>
      <w:sz w:val="20"/>
      <w:lang w:val="en-US"/>
    </w:rPr>
  </w:style>
  <w:style w:type="paragraph" w:customStyle="1" w:styleId="c33">
    <w:name w:val="c33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c34">
    <w:name w:val="c34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c35">
    <w:name w:val="c35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p36">
    <w:name w:val="p36"/>
    <w:basedOn w:val="Normalny"/>
    <w:rsid w:val="00492688"/>
    <w:pPr>
      <w:widowControl w:val="0"/>
      <w:tabs>
        <w:tab w:val="left" w:pos="413"/>
      </w:tabs>
      <w:autoSpaceDE w:val="0"/>
      <w:autoSpaceDN w:val="0"/>
      <w:adjustRightInd w:val="0"/>
      <w:ind w:left="1027" w:hanging="413"/>
    </w:pPr>
    <w:rPr>
      <w:sz w:val="20"/>
      <w:lang w:val="en-US"/>
    </w:rPr>
  </w:style>
  <w:style w:type="paragraph" w:customStyle="1" w:styleId="p37">
    <w:name w:val="p37"/>
    <w:basedOn w:val="Normalny"/>
    <w:rsid w:val="00492688"/>
    <w:pPr>
      <w:widowControl w:val="0"/>
      <w:autoSpaceDE w:val="0"/>
      <w:autoSpaceDN w:val="0"/>
      <w:adjustRightInd w:val="0"/>
      <w:ind w:firstLine="391"/>
    </w:pPr>
    <w:rPr>
      <w:sz w:val="20"/>
      <w:lang w:val="en-US"/>
    </w:rPr>
  </w:style>
  <w:style w:type="paragraph" w:customStyle="1" w:styleId="p39">
    <w:name w:val="p39"/>
    <w:basedOn w:val="Normalny"/>
    <w:rsid w:val="00492688"/>
    <w:pPr>
      <w:widowControl w:val="0"/>
      <w:tabs>
        <w:tab w:val="left" w:pos="3429"/>
      </w:tabs>
      <w:autoSpaceDE w:val="0"/>
      <w:autoSpaceDN w:val="0"/>
      <w:adjustRightInd w:val="0"/>
      <w:ind w:left="1989"/>
    </w:pPr>
    <w:rPr>
      <w:sz w:val="20"/>
      <w:lang w:val="en-US"/>
    </w:rPr>
  </w:style>
  <w:style w:type="paragraph" w:customStyle="1" w:styleId="c40">
    <w:name w:val="c40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p41">
    <w:name w:val="p41"/>
    <w:basedOn w:val="Normalny"/>
    <w:rsid w:val="00492688"/>
    <w:pPr>
      <w:widowControl w:val="0"/>
      <w:tabs>
        <w:tab w:val="left" w:pos="204"/>
      </w:tabs>
      <w:autoSpaceDE w:val="0"/>
      <w:autoSpaceDN w:val="0"/>
      <w:adjustRightInd w:val="0"/>
    </w:pPr>
    <w:rPr>
      <w:sz w:val="20"/>
      <w:lang w:val="en-US"/>
    </w:rPr>
  </w:style>
  <w:style w:type="paragraph" w:customStyle="1" w:styleId="c46">
    <w:name w:val="c46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p47">
    <w:name w:val="p47"/>
    <w:basedOn w:val="Normalny"/>
    <w:rsid w:val="00492688"/>
    <w:pPr>
      <w:widowControl w:val="0"/>
      <w:tabs>
        <w:tab w:val="left" w:pos="413"/>
      </w:tabs>
      <w:autoSpaceDE w:val="0"/>
      <w:autoSpaceDN w:val="0"/>
      <w:adjustRightInd w:val="0"/>
      <w:ind w:left="1027" w:hanging="413"/>
    </w:pPr>
    <w:rPr>
      <w:sz w:val="20"/>
      <w:lang w:val="en-US"/>
    </w:rPr>
  </w:style>
  <w:style w:type="paragraph" w:customStyle="1" w:styleId="naglowek">
    <w:name w:val="naglowek"/>
    <w:basedOn w:val="Normalny"/>
    <w:rsid w:val="004D171A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Bliss 2 Bold" w:hAnsi="Bliss 2 Bold" w:cs="Bliss 2 Bold"/>
      <w:b/>
      <w:bCs/>
      <w:color w:val="000000"/>
      <w:sz w:val="20"/>
      <w:szCs w:val="20"/>
    </w:rPr>
  </w:style>
  <w:style w:type="paragraph" w:customStyle="1" w:styleId="punkty">
    <w:name w:val="punkty"/>
    <w:basedOn w:val="Normalny"/>
    <w:rsid w:val="004D171A"/>
    <w:pPr>
      <w:widowControl w:val="0"/>
      <w:autoSpaceDE w:val="0"/>
      <w:autoSpaceDN w:val="0"/>
      <w:adjustRightInd w:val="0"/>
      <w:spacing w:line="146" w:lineRule="atLeast"/>
      <w:ind w:left="280" w:hanging="280"/>
      <w:jc w:val="both"/>
      <w:textAlignment w:val="center"/>
    </w:pPr>
    <w:rPr>
      <w:rFonts w:ascii="Bliss 2 Light" w:hAnsi="Bliss 2 Light" w:cs="Bliss 2 Light"/>
      <w:color w:val="000000"/>
      <w:sz w:val="13"/>
      <w:szCs w:val="13"/>
    </w:rPr>
  </w:style>
  <w:style w:type="paragraph" w:customStyle="1" w:styleId="podpunkty">
    <w:name w:val="podpunkty"/>
    <w:basedOn w:val="punkty"/>
    <w:rsid w:val="004D171A"/>
    <w:pPr>
      <w:tabs>
        <w:tab w:val="left" w:pos="300"/>
      </w:tabs>
      <w:ind w:left="440"/>
    </w:pPr>
  </w:style>
  <w:style w:type="paragraph" w:customStyle="1" w:styleId="apunktyIIIp6">
    <w:name w:val="a_punkty_IIIp_6"/>
    <w:basedOn w:val="Normalny"/>
    <w:rsid w:val="007F0028"/>
    <w:pPr>
      <w:numPr>
        <w:ilvl w:val="2"/>
        <w:numId w:val="3"/>
      </w:numPr>
      <w:spacing w:line="360" w:lineRule="auto"/>
      <w:ind w:right="-17"/>
      <w:jc w:val="both"/>
    </w:pPr>
    <w:rPr>
      <w:rFonts w:ascii="Arial" w:hAnsi="Arial" w:cs="Arial"/>
      <w:sz w:val="22"/>
      <w:szCs w:val="21"/>
    </w:rPr>
  </w:style>
  <w:style w:type="paragraph" w:customStyle="1" w:styleId="apunktyIIp5">
    <w:name w:val="a_punkty_IIp_5"/>
    <w:basedOn w:val="Normalny"/>
    <w:rsid w:val="007F0028"/>
    <w:pPr>
      <w:numPr>
        <w:ilvl w:val="1"/>
        <w:numId w:val="3"/>
      </w:numPr>
      <w:spacing w:line="360" w:lineRule="auto"/>
      <w:ind w:right="-17"/>
      <w:jc w:val="both"/>
    </w:pPr>
    <w:rPr>
      <w:rFonts w:ascii="Arial" w:hAnsi="Arial" w:cs="Arial"/>
      <w:sz w:val="22"/>
      <w:szCs w:val="21"/>
    </w:rPr>
  </w:style>
  <w:style w:type="paragraph" w:customStyle="1" w:styleId="apunktyIp4">
    <w:name w:val="a_punkty_Ip_4"/>
    <w:basedOn w:val="Nagwek2"/>
    <w:next w:val="Indeks2"/>
    <w:rsid w:val="007F0028"/>
    <w:pPr>
      <w:keepNext w:val="0"/>
      <w:widowControl w:val="0"/>
      <w:numPr>
        <w:numId w:val="3"/>
      </w:numPr>
      <w:tabs>
        <w:tab w:val="left" w:pos="-2977"/>
        <w:tab w:val="left" w:pos="-2835"/>
        <w:tab w:val="left" w:pos="-2694"/>
      </w:tabs>
      <w:spacing w:before="120" w:after="0" w:line="360" w:lineRule="auto"/>
      <w:ind w:right="-17"/>
      <w:jc w:val="both"/>
    </w:pPr>
    <w:rPr>
      <w:b w:val="0"/>
      <w:i w:val="0"/>
      <w:iCs w:val="0"/>
      <w:sz w:val="22"/>
      <w:szCs w:val="21"/>
    </w:rPr>
  </w:style>
  <w:style w:type="paragraph" w:customStyle="1" w:styleId="atytul2">
    <w:name w:val="a_tytul_2"/>
    <w:basedOn w:val="Normalny"/>
    <w:rsid w:val="007F0028"/>
    <w:pPr>
      <w:spacing w:before="360" w:after="240"/>
      <w:jc w:val="center"/>
    </w:pPr>
    <w:rPr>
      <w:rFonts w:ascii="Arial" w:hAnsi="Arial" w:cs="Arial"/>
      <w:b/>
      <w:bCs/>
      <w:szCs w:val="21"/>
    </w:rPr>
  </w:style>
  <w:style w:type="paragraph" w:styleId="Tytu">
    <w:name w:val="Title"/>
    <w:basedOn w:val="Normalny"/>
    <w:qFormat/>
    <w:rsid w:val="000A148D"/>
    <w:pPr>
      <w:jc w:val="center"/>
    </w:pPr>
    <w:rPr>
      <w:szCs w:val="20"/>
    </w:rPr>
  </w:style>
  <w:style w:type="paragraph" w:styleId="Podtytu">
    <w:name w:val="Subtitle"/>
    <w:basedOn w:val="Normalny"/>
    <w:qFormat/>
    <w:rsid w:val="000A148D"/>
    <w:pPr>
      <w:spacing w:after="120"/>
    </w:pPr>
    <w:rPr>
      <w:rFonts w:ascii="Arial" w:hAnsi="Arial"/>
      <w:b/>
      <w:sz w:val="30"/>
      <w:szCs w:val="20"/>
    </w:rPr>
  </w:style>
  <w:style w:type="paragraph" w:styleId="Lista2">
    <w:name w:val="List 2"/>
    <w:basedOn w:val="Normalny"/>
    <w:rsid w:val="000A148D"/>
    <w:pPr>
      <w:spacing w:before="120"/>
      <w:ind w:left="566" w:hanging="283"/>
      <w:jc w:val="both"/>
    </w:pPr>
    <w:rPr>
      <w:szCs w:val="20"/>
    </w:rPr>
  </w:style>
  <w:style w:type="paragraph" w:styleId="NormalnyWeb">
    <w:name w:val="Normal (Web)"/>
    <w:basedOn w:val="Normalny"/>
    <w:rsid w:val="000A148D"/>
    <w:pPr>
      <w:spacing w:before="100" w:beforeAutospacing="1" w:after="100" w:afterAutospacing="1"/>
    </w:pPr>
  </w:style>
  <w:style w:type="paragraph" w:customStyle="1" w:styleId="ustp-umowy">
    <w:name w:val="ustęp-umowy"/>
    <w:basedOn w:val="Normalny"/>
    <w:uiPriority w:val="99"/>
    <w:rsid w:val="004D3E6D"/>
    <w:pPr>
      <w:numPr>
        <w:numId w:val="4"/>
      </w:numPr>
      <w:suppressAutoHyphens/>
      <w:jc w:val="both"/>
    </w:pPr>
    <w:rPr>
      <w:spacing w:val="2"/>
      <w:kern w:val="1"/>
      <w:lang w:eastAsia="ar-SA"/>
    </w:rPr>
  </w:style>
  <w:style w:type="paragraph" w:customStyle="1" w:styleId="ZnakZnak">
    <w:name w:val="Znak Znak"/>
    <w:basedOn w:val="Normalny"/>
    <w:rsid w:val="002E02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tytu0">
    <w:name w:val="tytuł"/>
    <w:basedOn w:val="Normalny"/>
    <w:rsid w:val="004363DC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paragraph" w:customStyle="1" w:styleId="paragraf">
    <w:name w:val="paragraf"/>
    <w:basedOn w:val="Normalny"/>
    <w:next w:val="ustp-umowy"/>
    <w:rsid w:val="004363DC"/>
    <w:pPr>
      <w:keepNext/>
      <w:tabs>
        <w:tab w:val="num" w:pos="3374"/>
      </w:tabs>
      <w:suppressAutoHyphens/>
      <w:spacing w:before="240" w:after="240"/>
      <w:ind w:left="3374" w:hanging="113"/>
      <w:jc w:val="both"/>
      <w:outlineLvl w:val="0"/>
    </w:pPr>
    <w:rPr>
      <w:b/>
      <w:lang w:eastAsia="ar-SA"/>
    </w:rPr>
  </w:style>
  <w:style w:type="paragraph" w:customStyle="1" w:styleId="Tekstpodstawowy31">
    <w:name w:val="Tekst podstawowy 31"/>
    <w:basedOn w:val="Normalny"/>
    <w:rsid w:val="004363DC"/>
    <w:pPr>
      <w:suppressAutoHyphens/>
      <w:jc w:val="both"/>
    </w:pPr>
    <w:rPr>
      <w:szCs w:val="20"/>
      <w:lang w:eastAsia="ar-SA"/>
    </w:rPr>
  </w:style>
  <w:style w:type="paragraph" w:customStyle="1" w:styleId="FR1">
    <w:name w:val="FR1"/>
    <w:rsid w:val="004363DC"/>
    <w:pPr>
      <w:widowControl w:val="0"/>
      <w:suppressAutoHyphens/>
      <w:autoSpaceDE w:val="0"/>
      <w:spacing w:before="160"/>
      <w:ind w:firstLine="560"/>
    </w:pPr>
    <w:rPr>
      <w:rFonts w:ascii="Arial" w:eastAsia="Arial" w:hAnsi="Arial" w:cs="Arial"/>
      <w:lang w:eastAsia="ar-SA"/>
    </w:rPr>
  </w:style>
  <w:style w:type="paragraph" w:customStyle="1" w:styleId="Normalny12pt">
    <w:name w:val="Normalny + 12 pt"/>
    <w:basedOn w:val="Normalny"/>
    <w:rsid w:val="004363DC"/>
    <w:pPr>
      <w:suppressAutoHyphens/>
      <w:spacing w:line="300" w:lineRule="atLeast"/>
      <w:jc w:val="both"/>
    </w:pPr>
    <w:rPr>
      <w:szCs w:val="20"/>
      <w:lang w:eastAsia="ar-SA"/>
    </w:rPr>
  </w:style>
  <w:style w:type="paragraph" w:customStyle="1" w:styleId="ustp-umowy-podpunkty">
    <w:name w:val="ustęp-umowy-podpunkty"/>
    <w:basedOn w:val="ustp-umowy"/>
    <w:uiPriority w:val="99"/>
    <w:rsid w:val="004363DC"/>
    <w:pPr>
      <w:numPr>
        <w:numId w:val="5"/>
      </w:numPr>
    </w:pPr>
  </w:style>
  <w:style w:type="paragraph" w:customStyle="1" w:styleId="Tekstblokowy1">
    <w:name w:val="Tekst blokowy1"/>
    <w:basedOn w:val="Normalny"/>
    <w:uiPriority w:val="99"/>
    <w:rsid w:val="00B72B6B"/>
    <w:pPr>
      <w:widowControl w:val="0"/>
      <w:suppressAutoHyphens/>
      <w:autoSpaceDE w:val="0"/>
      <w:autoSpaceDN w:val="0"/>
      <w:snapToGrid w:val="0"/>
      <w:spacing w:before="86" w:after="86"/>
      <w:ind w:left="86" w:right="86"/>
      <w:jc w:val="center"/>
    </w:pPr>
    <w:rPr>
      <w:rFonts w:ascii="Verdana" w:hAnsi="Verdana" w:cs="Calibri"/>
      <w:b/>
      <w:bCs/>
      <w:color w:val="000000"/>
      <w:sz w:val="32"/>
      <w:szCs w:val="32"/>
    </w:rPr>
  </w:style>
  <w:style w:type="character" w:customStyle="1" w:styleId="StopkaZnak">
    <w:name w:val="Stopka Znak"/>
    <w:link w:val="Stopka"/>
    <w:uiPriority w:val="99"/>
    <w:locked/>
    <w:rsid w:val="00B72B6B"/>
    <w:rPr>
      <w:sz w:val="24"/>
      <w:szCs w:val="24"/>
    </w:rPr>
  </w:style>
  <w:style w:type="paragraph" w:customStyle="1" w:styleId="Nagwekspisutreci1">
    <w:name w:val="Nagłówek spisu treści1"/>
    <w:basedOn w:val="Nagwek"/>
    <w:uiPriority w:val="99"/>
    <w:rsid w:val="00B72B6B"/>
    <w:pPr>
      <w:keepNext/>
      <w:widowControl w:val="0"/>
      <w:suppressLineNumbers/>
      <w:tabs>
        <w:tab w:val="clear" w:pos="4536"/>
        <w:tab w:val="clear" w:pos="9072"/>
      </w:tabs>
      <w:suppressAutoHyphens/>
      <w:autoSpaceDE w:val="0"/>
      <w:autoSpaceDN w:val="0"/>
      <w:spacing w:before="240" w:after="120"/>
      <w:jc w:val="both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Tekstpodstawowy21">
    <w:name w:val="Tekst podstawowy 21"/>
    <w:basedOn w:val="Normalny"/>
    <w:uiPriority w:val="99"/>
    <w:rsid w:val="00B72B6B"/>
    <w:pPr>
      <w:widowControl w:val="0"/>
      <w:suppressAutoHyphens/>
      <w:autoSpaceDE w:val="0"/>
      <w:autoSpaceDN w:val="0"/>
      <w:spacing w:before="86" w:after="86"/>
      <w:ind w:right="86"/>
      <w:jc w:val="both"/>
    </w:pPr>
    <w:rPr>
      <w:rFonts w:ascii="Verdana" w:hAnsi="Verdana" w:cs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rsid w:val="001152AE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0B443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A736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50EA46A0BA48B6C3DF38A2A2D6BA" ma:contentTypeVersion="1" ma:contentTypeDescription="Utwórz nowy dokument." ma:contentTypeScope="" ma:versionID="1b8bb403e3163ae90127b596acca4d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3EDB3-E8D4-40A9-A71E-A7D91A72BBB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2730AE-AA97-4834-B2E6-902BC6FB3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CB261-30F3-4416-BE56-9571D568D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dostawa materiałów eksploatacyjnych do drukarek, kserokopiarek i faksów</dc:subject>
  <dc:creator>Jan Kozłowski</dc:creator>
  <cp:keywords>zamówienia publiczne, oświadczenie</cp:keywords>
  <cp:lastModifiedBy>Piech Dorota</cp:lastModifiedBy>
  <cp:revision>5</cp:revision>
  <cp:lastPrinted>2014-10-23T11:47:00Z</cp:lastPrinted>
  <dcterms:created xsi:type="dcterms:W3CDTF">2014-10-23T08:27:00Z</dcterms:created>
  <dcterms:modified xsi:type="dcterms:W3CDTF">2014-10-23T11:47:00Z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ony">
    <vt:lpwstr>0</vt:lpwstr>
  </property>
  <property fmtid="{D5CDD505-2E9C-101B-9397-08002B2CF9AE}" pid="3" name="_NewReviewCycle">
    <vt:lpwstr/>
  </property>
</Properties>
</file>