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AE" w:rsidRPr="006862E3" w:rsidRDefault="00E4045B" w:rsidP="001152AE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6862E3">
        <w:rPr>
          <w:rFonts w:ascii="Arial" w:hAnsi="Arial" w:cs="Arial"/>
          <w:sz w:val="22"/>
          <w:szCs w:val="22"/>
        </w:rPr>
        <w:t xml:space="preserve">Załącznik nr </w:t>
      </w:r>
      <w:r w:rsidR="005A365E">
        <w:rPr>
          <w:rFonts w:ascii="Arial" w:hAnsi="Arial" w:cs="Arial"/>
          <w:sz w:val="22"/>
          <w:szCs w:val="22"/>
        </w:rPr>
        <w:t>1</w:t>
      </w:r>
      <w:r w:rsidR="001152AE" w:rsidRPr="006862E3">
        <w:rPr>
          <w:rFonts w:ascii="Arial" w:hAnsi="Arial" w:cs="Arial"/>
          <w:sz w:val="22"/>
          <w:szCs w:val="22"/>
        </w:rPr>
        <w:t xml:space="preserve"> </w:t>
      </w:r>
    </w:p>
    <w:p w:rsidR="001152AE" w:rsidRPr="00EC4F5B" w:rsidRDefault="001152AE" w:rsidP="001152AE">
      <w:pPr>
        <w:jc w:val="right"/>
        <w:rPr>
          <w:rFonts w:ascii="Arial" w:hAnsi="Arial" w:cs="Arial"/>
          <w:sz w:val="22"/>
          <w:szCs w:val="22"/>
        </w:rPr>
      </w:pPr>
      <w:r w:rsidRPr="006862E3">
        <w:rPr>
          <w:rFonts w:ascii="Arial" w:hAnsi="Arial" w:cs="Arial"/>
          <w:sz w:val="22"/>
          <w:szCs w:val="22"/>
        </w:rPr>
        <w:t xml:space="preserve">numer </w:t>
      </w:r>
      <w:r w:rsidR="00F71B8C" w:rsidRPr="006862E3">
        <w:rPr>
          <w:rFonts w:ascii="Arial" w:hAnsi="Arial" w:cs="Arial"/>
          <w:sz w:val="22"/>
          <w:szCs w:val="22"/>
        </w:rPr>
        <w:t xml:space="preserve">sprawy: </w:t>
      </w:r>
      <w:r w:rsidR="007954F0" w:rsidRPr="007954F0">
        <w:rPr>
          <w:rFonts w:ascii="Arial" w:hAnsi="Arial" w:cs="Arial"/>
          <w:sz w:val="22"/>
          <w:szCs w:val="22"/>
        </w:rPr>
        <w:t>WAD-</w:t>
      </w:r>
      <w:r w:rsidR="005A365E">
        <w:rPr>
          <w:rFonts w:ascii="Arial" w:hAnsi="Arial" w:cs="Arial"/>
          <w:sz w:val="22"/>
          <w:szCs w:val="22"/>
        </w:rPr>
        <w:t>2310-13</w:t>
      </w:r>
      <w:r w:rsidR="00EC4F5B" w:rsidRPr="007954F0">
        <w:rPr>
          <w:rFonts w:ascii="Arial" w:hAnsi="Arial" w:cs="Arial"/>
          <w:sz w:val="22"/>
          <w:szCs w:val="22"/>
        </w:rPr>
        <w:t>/</w:t>
      </w:r>
      <w:r w:rsidR="00EC4F5B" w:rsidRPr="00EC4F5B">
        <w:rPr>
          <w:rFonts w:ascii="Arial" w:hAnsi="Arial" w:cs="Arial"/>
          <w:sz w:val="22"/>
          <w:szCs w:val="22"/>
        </w:rPr>
        <w:t>2014</w:t>
      </w:r>
    </w:p>
    <w:p w:rsidR="00CE5A99" w:rsidRPr="006862E3" w:rsidRDefault="003843A5" w:rsidP="003843A5">
      <w:pPr>
        <w:pStyle w:val="Tekstpodstawowywcity"/>
        <w:ind w:left="181"/>
        <w:rPr>
          <w:rFonts w:ascii="Arial" w:hAnsi="Arial" w:cs="Arial"/>
          <w:bCs/>
          <w:sz w:val="22"/>
          <w:szCs w:val="22"/>
        </w:rPr>
      </w:pPr>
      <w:r w:rsidRPr="006862E3">
        <w:rPr>
          <w:rFonts w:ascii="Arial" w:hAnsi="Arial" w:cs="Arial"/>
          <w:bCs/>
          <w:sz w:val="22"/>
          <w:szCs w:val="22"/>
        </w:rPr>
        <w:t>Wykonawca</w:t>
      </w:r>
      <w:r w:rsidRPr="006862E3">
        <w:rPr>
          <w:rFonts w:ascii="Arial" w:hAnsi="Arial" w:cs="Arial"/>
          <w:bCs/>
          <w:sz w:val="22"/>
          <w:szCs w:val="22"/>
        </w:rPr>
        <w:br/>
        <w:t>lub wykonawcy występujący wspólnie:</w:t>
      </w:r>
    </w:p>
    <w:p w:rsidR="004317D9" w:rsidRDefault="004317D9" w:rsidP="003843A5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</w:p>
    <w:p w:rsidR="004317D9" w:rsidRDefault="004317D9" w:rsidP="003843A5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</w:p>
    <w:p w:rsidR="003843A5" w:rsidRPr="006862E3" w:rsidRDefault="003843A5" w:rsidP="003843A5">
      <w:pPr>
        <w:pStyle w:val="Tekstpodstawowywcity"/>
        <w:ind w:left="181"/>
        <w:rPr>
          <w:rFonts w:ascii="Arial" w:hAnsi="Arial" w:cs="Arial"/>
          <w:b/>
          <w:bCs/>
          <w:i/>
          <w:sz w:val="22"/>
          <w:szCs w:val="22"/>
        </w:rPr>
      </w:pPr>
      <w:r w:rsidRPr="006862E3">
        <w:rPr>
          <w:rFonts w:ascii="Arial" w:hAnsi="Arial" w:cs="Arial"/>
          <w:b/>
          <w:bCs/>
          <w:i/>
          <w:sz w:val="22"/>
          <w:szCs w:val="22"/>
        </w:rPr>
        <w:t>…………………………………..</w:t>
      </w:r>
    </w:p>
    <w:p w:rsidR="00375157" w:rsidRPr="006862E3" w:rsidRDefault="00375157" w:rsidP="00375157">
      <w:pPr>
        <w:jc w:val="both"/>
        <w:rPr>
          <w:rFonts w:ascii="Arial" w:hAnsi="Arial" w:cs="Arial"/>
          <w:sz w:val="22"/>
          <w:szCs w:val="22"/>
        </w:rPr>
      </w:pPr>
    </w:p>
    <w:p w:rsidR="00375157" w:rsidRPr="006862E3" w:rsidRDefault="00375157" w:rsidP="00375157">
      <w:pPr>
        <w:jc w:val="both"/>
        <w:rPr>
          <w:rFonts w:ascii="Arial" w:hAnsi="Arial" w:cs="Arial"/>
          <w:sz w:val="22"/>
          <w:szCs w:val="22"/>
        </w:rPr>
      </w:pPr>
    </w:p>
    <w:p w:rsidR="006862E3" w:rsidRPr="004B287A" w:rsidRDefault="006862E3" w:rsidP="006862E3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  <w:r w:rsidRPr="004B287A">
        <w:rPr>
          <w:rFonts w:ascii="Arial" w:hAnsi="Arial" w:cs="Arial"/>
          <w:spacing w:val="20"/>
          <w:sz w:val="22"/>
          <w:szCs w:val="22"/>
        </w:rPr>
        <w:t>OŚWIADCZENIE</w:t>
      </w:r>
    </w:p>
    <w:p w:rsidR="00375157" w:rsidRPr="006862E3" w:rsidRDefault="00375157" w:rsidP="00375157">
      <w:pPr>
        <w:jc w:val="both"/>
        <w:rPr>
          <w:rFonts w:ascii="Arial" w:hAnsi="Arial" w:cs="Arial"/>
          <w:sz w:val="22"/>
          <w:szCs w:val="22"/>
        </w:rPr>
      </w:pPr>
    </w:p>
    <w:p w:rsidR="00375157" w:rsidRPr="006862E3" w:rsidRDefault="00375157" w:rsidP="00375157">
      <w:pPr>
        <w:rPr>
          <w:rFonts w:ascii="Arial" w:hAnsi="Arial" w:cs="Arial"/>
          <w:sz w:val="22"/>
          <w:szCs w:val="22"/>
        </w:rPr>
      </w:pPr>
    </w:p>
    <w:p w:rsidR="001D4B5D" w:rsidRPr="0023304E" w:rsidRDefault="001D4B5D" w:rsidP="001D4B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304E">
        <w:rPr>
          <w:rFonts w:ascii="Arial" w:hAnsi="Arial" w:cs="Arial"/>
          <w:sz w:val="22"/>
          <w:szCs w:val="22"/>
        </w:rPr>
        <w:t>Przystępując do prowadzonego przez Urząd Statystyczny</w:t>
      </w:r>
      <w:r w:rsidR="00856151">
        <w:rPr>
          <w:rFonts w:ascii="Arial" w:hAnsi="Arial" w:cs="Arial"/>
          <w:sz w:val="22"/>
          <w:szCs w:val="22"/>
        </w:rPr>
        <w:t xml:space="preserve"> w </w:t>
      </w:r>
      <w:r w:rsidR="007954F0">
        <w:rPr>
          <w:rFonts w:ascii="Arial" w:hAnsi="Arial" w:cs="Arial"/>
          <w:sz w:val="22"/>
          <w:szCs w:val="22"/>
        </w:rPr>
        <w:t>Krakowie</w:t>
      </w:r>
      <w:r w:rsidRPr="0023304E">
        <w:rPr>
          <w:rFonts w:ascii="Arial" w:hAnsi="Arial" w:cs="Arial"/>
          <w:sz w:val="22"/>
          <w:szCs w:val="22"/>
        </w:rPr>
        <w:t xml:space="preserve"> </w:t>
      </w:r>
      <w:r w:rsidR="001F21F3">
        <w:rPr>
          <w:rFonts w:ascii="Arial" w:hAnsi="Arial" w:cs="Arial"/>
          <w:sz w:val="22"/>
          <w:szCs w:val="22"/>
        </w:rPr>
        <w:t>zapytania ofertowego</w:t>
      </w:r>
      <w:r w:rsidRPr="0023304E">
        <w:rPr>
          <w:rFonts w:ascii="Arial" w:hAnsi="Arial" w:cs="Arial"/>
          <w:sz w:val="22"/>
          <w:szCs w:val="22"/>
        </w:rPr>
        <w:t xml:space="preserve">: </w:t>
      </w:r>
      <w:r w:rsidRPr="0023304E">
        <w:rPr>
          <w:rFonts w:ascii="Arial" w:hAnsi="Arial" w:cs="Arial"/>
          <w:b/>
          <w:snapToGrid w:val="0"/>
          <w:sz w:val="22"/>
          <w:szCs w:val="22"/>
        </w:rPr>
        <w:t>„</w:t>
      </w:r>
      <w:r w:rsidR="001F21F3" w:rsidRPr="001F21F3">
        <w:rPr>
          <w:rFonts w:ascii="Arial" w:hAnsi="Arial" w:cs="Arial"/>
          <w:b/>
          <w:sz w:val="22"/>
          <w:szCs w:val="22"/>
        </w:rPr>
        <w:t>Remont sieci wszystkich hydrantów wewnętrznych oraz wymiana drzwi wewnętrznych wraz z ościeżnicami i malowaniem korytarza na II piętrze w budynku Urzęd</w:t>
      </w:r>
      <w:r w:rsidR="001F21F3">
        <w:rPr>
          <w:rFonts w:ascii="Arial" w:hAnsi="Arial" w:cs="Arial"/>
          <w:b/>
          <w:sz w:val="22"/>
          <w:szCs w:val="22"/>
        </w:rPr>
        <w:t xml:space="preserve">u Statystycznego </w:t>
      </w:r>
      <w:r w:rsidR="001F21F3" w:rsidRPr="001F21F3">
        <w:rPr>
          <w:rFonts w:ascii="Arial" w:hAnsi="Arial" w:cs="Arial"/>
          <w:b/>
          <w:sz w:val="22"/>
          <w:szCs w:val="22"/>
        </w:rPr>
        <w:t>w Krakowie</w:t>
      </w:r>
      <w:r w:rsidRPr="0023304E">
        <w:rPr>
          <w:rFonts w:ascii="Arial" w:hAnsi="Arial" w:cs="Arial"/>
          <w:b/>
          <w:snapToGrid w:val="0"/>
          <w:sz w:val="22"/>
          <w:szCs w:val="22"/>
        </w:rPr>
        <w:t xml:space="preserve">”, </w:t>
      </w:r>
      <w:r w:rsidRPr="001D4B5D">
        <w:rPr>
          <w:rFonts w:ascii="Arial" w:hAnsi="Arial" w:cs="Arial"/>
          <w:sz w:val="22"/>
          <w:szCs w:val="22"/>
        </w:rPr>
        <w:t>numer sprawy:</w:t>
      </w:r>
      <w:r w:rsidRPr="0023304E">
        <w:rPr>
          <w:rFonts w:ascii="Arial" w:hAnsi="Arial" w:cs="Arial"/>
          <w:b/>
          <w:sz w:val="22"/>
          <w:szCs w:val="22"/>
        </w:rPr>
        <w:t xml:space="preserve"> </w:t>
      </w:r>
      <w:r w:rsidR="005A365E" w:rsidRPr="007954F0">
        <w:rPr>
          <w:rFonts w:ascii="Arial" w:hAnsi="Arial" w:cs="Arial"/>
          <w:sz w:val="22"/>
          <w:szCs w:val="22"/>
        </w:rPr>
        <w:t>WAD-</w:t>
      </w:r>
      <w:r w:rsidR="005A365E">
        <w:rPr>
          <w:rFonts w:ascii="Arial" w:hAnsi="Arial" w:cs="Arial"/>
          <w:sz w:val="22"/>
          <w:szCs w:val="22"/>
        </w:rPr>
        <w:t>2310-13</w:t>
      </w:r>
      <w:r w:rsidR="005A365E" w:rsidRPr="007954F0">
        <w:rPr>
          <w:rFonts w:ascii="Arial" w:hAnsi="Arial" w:cs="Arial"/>
          <w:sz w:val="22"/>
          <w:szCs w:val="22"/>
        </w:rPr>
        <w:t>/</w:t>
      </w:r>
      <w:r w:rsidR="005A365E" w:rsidRPr="00EC4F5B">
        <w:rPr>
          <w:rFonts w:ascii="Arial" w:hAnsi="Arial" w:cs="Arial"/>
          <w:sz w:val="22"/>
          <w:szCs w:val="22"/>
        </w:rPr>
        <w:t>2014</w:t>
      </w:r>
      <w:r w:rsidRPr="0023304E">
        <w:rPr>
          <w:rFonts w:ascii="Arial" w:hAnsi="Arial" w:cs="Arial"/>
          <w:snapToGrid w:val="0"/>
          <w:sz w:val="22"/>
          <w:szCs w:val="22"/>
        </w:rPr>
        <w:t>,</w:t>
      </w:r>
      <w:r w:rsidRPr="0023304E">
        <w:rPr>
          <w:rFonts w:ascii="Arial" w:hAnsi="Arial" w:cs="Arial"/>
          <w:b/>
          <w:sz w:val="22"/>
          <w:szCs w:val="22"/>
        </w:rPr>
        <w:t xml:space="preserve"> </w:t>
      </w:r>
      <w:r w:rsidRPr="0023304E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(y)</w:t>
      </w:r>
      <w:r w:rsidRPr="0023304E">
        <w:rPr>
          <w:rFonts w:ascii="Arial" w:hAnsi="Arial" w:cs="Arial"/>
          <w:sz w:val="22"/>
          <w:szCs w:val="22"/>
        </w:rPr>
        <w:t>, że zgodnie z treścią przepisu art. 22 ust. 1 ustawy Prawo zamówień publicznych spełniam</w:t>
      </w:r>
      <w:r>
        <w:rPr>
          <w:rFonts w:ascii="Arial" w:hAnsi="Arial" w:cs="Arial"/>
          <w:sz w:val="22"/>
          <w:szCs w:val="22"/>
        </w:rPr>
        <w:t>(</w:t>
      </w:r>
      <w:r w:rsidRPr="0023304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23304E">
        <w:rPr>
          <w:rFonts w:ascii="Arial" w:hAnsi="Arial" w:cs="Arial"/>
          <w:sz w:val="22"/>
          <w:szCs w:val="22"/>
        </w:rPr>
        <w:t xml:space="preserve"> warunki dotyczące</w:t>
      </w:r>
      <w:r w:rsidRPr="0023304E">
        <w:rPr>
          <w:rFonts w:ascii="Arial" w:hAnsi="Arial" w:cs="Arial"/>
          <w:b/>
          <w:sz w:val="22"/>
          <w:szCs w:val="22"/>
        </w:rPr>
        <w:t>:</w:t>
      </w:r>
    </w:p>
    <w:p w:rsidR="00375157" w:rsidRPr="006862E3" w:rsidRDefault="00375157" w:rsidP="00375157">
      <w:pPr>
        <w:rPr>
          <w:rFonts w:ascii="Arial" w:hAnsi="Arial" w:cs="Arial"/>
          <w:b/>
          <w:sz w:val="22"/>
          <w:szCs w:val="22"/>
        </w:rPr>
      </w:pPr>
    </w:p>
    <w:p w:rsidR="00C7064B" w:rsidRPr="006862E3" w:rsidRDefault="00C7064B" w:rsidP="00A4263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07"/>
        <w:jc w:val="both"/>
        <w:rPr>
          <w:rFonts w:ascii="Arial" w:hAnsi="Arial" w:cs="Arial"/>
          <w:iCs/>
          <w:sz w:val="22"/>
          <w:szCs w:val="22"/>
        </w:rPr>
      </w:pPr>
      <w:r w:rsidRPr="006862E3">
        <w:rPr>
          <w:rFonts w:ascii="Arial" w:hAnsi="Arial" w:cs="Arial"/>
          <w:iCs/>
          <w:sz w:val="22"/>
          <w:szCs w:val="22"/>
        </w:rPr>
        <w:t>posiadania uprawnie</w:t>
      </w:r>
      <w:r w:rsidRPr="006862E3">
        <w:rPr>
          <w:rFonts w:ascii="Arial" w:eastAsia="TimesNewRoman,Italic" w:hAnsi="Arial" w:cs="Arial"/>
          <w:iCs/>
          <w:sz w:val="22"/>
          <w:szCs w:val="22"/>
        </w:rPr>
        <w:t xml:space="preserve">ń </w:t>
      </w:r>
      <w:r w:rsidRPr="006862E3">
        <w:rPr>
          <w:rFonts w:ascii="Arial" w:hAnsi="Arial" w:cs="Arial"/>
          <w:iCs/>
          <w:sz w:val="22"/>
          <w:szCs w:val="22"/>
        </w:rPr>
        <w:t>do wykonywania okre</w:t>
      </w:r>
      <w:r w:rsidRPr="006862E3">
        <w:rPr>
          <w:rFonts w:ascii="Arial" w:eastAsia="TimesNewRoman,Italic" w:hAnsi="Arial" w:cs="Arial"/>
          <w:iCs/>
          <w:sz w:val="22"/>
          <w:szCs w:val="22"/>
        </w:rPr>
        <w:t>ś</w:t>
      </w:r>
      <w:r w:rsidRPr="006862E3">
        <w:rPr>
          <w:rFonts w:ascii="Arial" w:hAnsi="Arial" w:cs="Arial"/>
          <w:iCs/>
          <w:sz w:val="22"/>
          <w:szCs w:val="22"/>
        </w:rPr>
        <w:t>lonej działalno</w:t>
      </w:r>
      <w:r w:rsidRPr="006862E3">
        <w:rPr>
          <w:rFonts w:ascii="Arial" w:eastAsia="TimesNewRoman,Italic" w:hAnsi="Arial" w:cs="Arial"/>
          <w:iCs/>
          <w:sz w:val="22"/>
          <w:szCs w:val="22"/>
        </w:rPr>
        <w:t>ś</w:t>
      </w:r>
      <w:r w:rsidRPr="006862E3">
        <w:rPr>
          <w:rFonts w:ascii="Arial" w:hAnsi="Arial" w:cs="Arial"/>
          <w:iCs/>
          <w:sz w:val="22"/>
          <w:szCs w:val="22"/>
        </w:rPr>
        <w:t>ci lub czynno</w:t>
      </w:r>
      <w:r w:rsidRPr="006862E3">
        <w:rPr>
          <w:rFonts w:ascii="Arial" w:eastAsia="TimesNewRoman,Italic" w:hAnsi="Arial" w:cs="Arial"/>
          <w:iCs/>
          <w:sz w:val="22"/>
          <w:szCs w:val="22"/>
        </w:rPr>
        <w:t>ś</w:t>
      </w:r>
      <w:r w:rsidRPr="006862E3">
        <w:rPr>
          <w:rFonts w:ascii="Arial" w:hAnsi="Arial" w:cs="Arial"/>
          <w:iCs/>
          <w:sz w:val="22"/>
          <w:szCs w:val="22"/>
        </w:rPr>
        <w:t>ci, je</w:t>
      </w:r>
      <w:r w:rsidRPr="006862E3">
        <w:rPr>
          <w:rFonts w:ascii="Arial" w:eastAsia="TimesNewRoman,Italic" w:hAnsi="Arial" w:cs="Arial"/>
          <w:iCs/>
          <w:sz w:val="22"/>
          <w:szCs w:val="22"/>
        </w:rPr>
        <w:t>ż</w:t>
      </w:r>
      <w:r w:rsidRPr="006862E3">
        <w:rPr>
          <w:rFonts w:ascii="Arial" w:hAnsi="Arial" w:cs="Arial"/>
          <w:iCs/>
          <w:sz w:val="22"/>
          <w:szCs w:val="22"/>
        </w:rPr>
        <w:t>eli przepisy prawa nakładaj</w:t>
      </w:r>
      <w:r w:rsidRPr="006862E3">
        <w:rPr>
          <w:rFonts w:ascii="Arial" w:eastAsia="TimesNewRoman,Italic" w:hAnsi="Arial" w:cs="Arial"/>
          <w:iCs/>
          <w:sz w:val="22"/>
          <w:szCs w:val="22"/>
        </w:rPr>
        <w:t xml:space="preserve">ą </w:t>
      </w:r>
      <w:r w:rsidRPr="006862E3">
        <w:rPr>
          <w:rFonts w:ascii="Arial" w:hAnsi="Arial" w:cs="Arial"/>
          <w:iCs/>
          <w:sz w:val="22"/>
          <w:szCs w:val="22"/>
        </w:rPr>
        <w:t>obowi</w:t>
      </w:r>
      <w:r w:rsidRPr="006862E3">
        <w:rPr>
          <w:rFonts w:ascii="Arial" w:eastAsia="TimesNewRoman,Italic" w:hAnsi="Arial" w:cs="Arial"/>
          <w:iCs/>
          <w:sz w:val="22"/>
          <w:szCs w:val="22"/>
        </w:rPr>
        <w:t>ą</w:t>
      </w:r>
      <w:r w:rsidRPr="006862E3">
        <w:rPr>
          <w:rFonts w:ascii="Arial" w:hAnsi="Arial" w:cs="Arial"/>
          <w:iCs/>
          <w:sz w:val="22"/>
          <w:szCs w:val="22"/>
        </w:rPr>
        <w:t>zek ich posiadania;</w:t>
      </w:r>
    </w:p>
    <w:p w:rsidR="00C7064B" w:rsidRPr="006862E3" w:rsidRDefault="00C7064B" w:rsidP="00A4263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07"/>
        <w:jc w:val="both"/>
        <w:rPr>
          <w:rFonts w:ascii="Arial" w:hAnsi="Arial" w:cs="Arial"/>
          <w:iCs/>
          <w:sz w:val="22"/>
          <w:szCs w:val="22"/>
        </w:rPr>
      </w:pPr>
      <w:r w:rsidRPr="006862E3">
        <w:rPr>
          <w:rFonts w:ascii="Arial" w:hAnsi="Arial" w:cs="Arial"/>
          <w:iCs/>
          <w:sz w:val="22"/>
          <w:szCs w:val="22"/>
        </w:rPr>
        <w:t>posiadania wiedzy i do</w:t>
      </w:r>
      <w:r w:rsidRPr="006862E3">
        <w:rPr>
          <w:rFonts w:ascii="Arial" w:eastAsia="TimesNewRoman,Italic" w:hAnsi="Arial" w:cs="Arial"/>
          <w:iCs/>
          <w:sz w:val="22"/>
          <w:szCs w:val="22"/>
        </w:rPr>
        <w:t>ś</w:t>
      </w:r>
      <w:r w:rsidRPr="006862E3">
        <w:rPr>
          <w:rFonts w:ascii="Arial" w:hAnsi="Arial" w:cs="Arial"/>
          <w:iCs/>
          <w:sz w:val="22"/>
          <w:szCs w:val="22"/>
        </w:rPr>
        <w:t>wiadczenia;</w:t>
      </w:r>
    </w:p>
    <w:p w:rsidR="00C7064B" w:rsidRPr="006862E3" w:rsidRDefault="00C7064B" w:rsidP="00A4263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07"/>
        <w:jc w:val="both"/>
        <w:rPr>
          <w:rFonts w:ascii="Arial" w:hAnsi="Arial" w:cs="Arial"/>
          <w:iCs/>
          <w:sz w:val="22"/>
          <w:szCs w:val="22"/>
        </w:rPr>
      </w:pPr>
      <w:r w:rsidRPr="006862E3">
        <w:rPr>
          <w:rFonts w:ascii="Arial" w:hAnsi="Arial" w:cs="Arial"/>
          <w:iCs/>
          <w:sz w:val="22"/>
          <w:szCs w:val="22"/>
        </w:rPr>
        <w:t>dysponowania odpowiednim potencjałem technicznym oraz osobami zdolnymi do wykonania zamówienia;</w:t>
      </w:r>
    </w:p>
    <w:p w:rsidR="00375157" w:rsidRPr="006862E3" w:rsidRDefault="00C7064B" w:rsidP="00A4263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07"/>
        <w:jc w:val="both"/>
        <w:rPr>
          <w:rFonts w:ascii="Arial" w:hAnsi="Arial" w:cs="Arial"/>
          <w:iCs/>
          <w:sz w:val="22"/>
          <w:szCs w:val="22"/>
        </w:rPr>
      </w:pPr>
      <w:r w:rsidRPr="006862E3">
        <w:rPr>
          <w:rFonts w:ascii="Arial" w:hAnsi="Arial" w:cs="Arial"/>
          <w:iCs/>
          <w:sz w:val="22"/>
          <w:szCs w:val="22"/>
        </w:rPr>
        <w:t>sytuacji ekonomicznej i finansowej</w:t>
      </w:r>
      <w:r w:rsidR="003F794D">
        <w:rPr>
          <w:rFonts w:ascii="Arial" w:hAnsi="Arial" w:cs="Arial"/>
          <w:iCs/>
          <w:sz w:val="22"/>
          <w:szCs w:val="22"/>
        </w:rPr>
        <w:t>,</w:t>
      </w:r>
    </w:p>
    <w:p w:rsidR="00375157" w:rsidRPr="006862E3" w:rsidRDefault="00375157" w:rsidP="00624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794D" w:rsidRDefault="003F794D" w:rsidP="002F469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F4692" w:rsidRPr="006862E3" w:rsidRDefault="002F4692" w:rsidP="002F4692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6862E3">
        <w:rPr>
          <w:rFonts w:ascii="Arial" w:hAnsi="Arial" w:cs="Arial"/>
          <w:sz w:val="22"/>
          <w:szCs w:val="22"/>
        </w:rPr>
        <w:t>…………………….…………………………..</w:t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3E4E6A">
        <w:rPr>
          <w:rFonts w:ascii="Arial" w:hAnsi="Arial" w:cs="Arial"/>
          <w:i/>
          <w:sz w:val="18"/>
          <w:szCs w:val="18"/>
        </w:rPr>
        <w:t>(miejscowość, data)</w:t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</w:p>
    <w:p w:rsidR="004317D9" w:rsidRDefault="004317D9" w:rsidP="00375157">
      <w:pPr>
        <w:jc w:val="both"/>
        <w:rPr>
          <w:rFonts w:ascii="Arial" w:hAnsi="Arial" w:cs="Arial"/>
          <w:sz w:val="22"/>
          <w:szCs w:val="22"/>
        </w:rPr>
      </w:pPr>
    </w:p>
    <w:p w:rsidR="004317D9" w:rsidRDefault="004317D9" w:rsidP="00375157">
      <w:pPr>
        <w:jc w:val="both"/>
        <w:rPr>
          <w:rFonts w:ascii="Arial" w:hAnsi="Arial" w:cs="Arial"/>
          <w:sz w:val="22"/>
          <w:szCs w:val="22"/>
        </w:rPr>
      </w:pPr>
    </w:p>
    <w:p w:rsidR="004317D9" w:rsidRDefault="004317D9" w:rsidP="00375157">
      <w:pPr>
        <w:jc w:val="both"/>
        <w:rPr>
          <w:rFonts w:ascii="Arial" w:hAnsi="Arial" w:cs="Arial"/>
          <w:sz w:val="22"/>
          <w:szCs w:val="22"/>
        </w:rPr>
      </w:pPr>
    </w:p>
    <w:p w:rsidR="004317D9" w:rsidRDefault="004317D9" w:rsidP="00375157">
      <w:pPr>
        <w:jc w:val="both"/>
        <w:rPr>
          <w:rFonts w:ascii="Arial" w:hAnsi="Arial" w:cs="Arial"/>
          <w:sz w:val="22"/>
          <w:szCs w:val="22"/>
        </w:rPr>
      </w:pPr>
    </w:p>
    <w:p w:rsidR="004317D9" w:rsidRDefault="004317D9" w:rsidP="00375157">
      <w:pPr>
        <w:jc w:val="both"/>
        <w:rPr>
          <w:rFonts w:ascii="Arial" w:hAnsi="Arial" w:cs="Arial"/>
          <w:sz w:val="22"/>
          <w:szCs w:val="22"/>
        </w:rPr>
      </w:pPr>
    </w:p>
    <w:p w:rsidR="00A42634" w:rsidRPr="006862E3" w:rsidRDefault="00A42634" w:rsidP="00375157">
      <w:pPr>
        <w:jc w:val="both"/>
        <w:rPr>
          <w:rFonts w:ascii="Arial" w:hAnsi="Arial" w:cs="Arial"/>
          <w:sz w:val="22"/>
          <w:szCs w:val="22"/>
        </w:rPr>
      </w:pP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Pr="006862E3">
        <w:rPr>
          <w:rFonts w:ascii="Arial" w:hAnsi="Arial" w:cs="Arial"/>
          <w:sz w:val="22"/>
          <w:szCs w:val="22"/>
        </w:rPr>
        <w:tab/>
      </w:r>
      <w:r w:rsidR="0087317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A42634" w:rsidRPr="00873171" w:rsidRDefault="00A42634" w:rsidP="002F4692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873171">
        <w:rPr>
          <w:rFonts w:ascii="Arial" w:hAnsi="Arial" w:cs="Arial"/>
          <w:i/>
          <w:sz w:val="18"/>
          <w:szCs w:val="18"/>
        </w:rPr>
        <w:t xml:space="preserve">(podpis </w:t>
      </w:r>
      <w:r w:rsidR="003843A5" w:rsidRPr="00873171">
        <w:rPr>
          <w:rFonts w:ascii="Arial" w:hAnsi="Arial" w:cs="Arial"/>
          <w:i/>
          <w:sz w:val="18"/>
          <w:szCs w:val="18"/>
        </w:rPr>
        <w:t>Wykonawcy lub p</w:t>
      </w:r>
      <w:r w:rsidRPr="00873171">
        <w:rPr>
          <w:rFonts w:ascii="Arial" w:hAnsi="Arial" w:cs="Arial"/>
          <w:i/>
          <w:sz w:val="18"/>
          <w:szCs w:val="18"/>
        </w:rPr>
        <w:t>ełnomocnika w imieniu wszystkich Wykonawców wspólnie ubiegających się o zamówienie)</w:t>
      </w:r>
    </w:p>
    <w:p w:rsidR="00335CA0" w:rsidRPr="006862E3" w:rsidRDefault="00335CA0" w:rsidP="00375157">
      <w:pPr>
        <w:jc w:val="both"/>
        <w:rPr>
          <w:rFonts w:ascii="Arial" w:hAnsi="Arial" w:cs="Arial"/>
          <w:sz w:val="22"/>
          <w:szCs w:val="22"/>
        </w:rPr>
      </w:pPr>
    </w:p>
    <w:p w:rsidR="00335CA0" w:rsidRPr="006862E3" w:rsidRDefault="00335CA0" w:rsidP="00335CA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862E3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335CA0" w:rsidRPr="006862E3" w:rsidSect="00CF50F8">
      <w:footerReference w:type="first" r:id="rId11"/>
      <w:pgSz w:w="11905" w:h="16837"/>
      <w:pgMar w:top="1701" w:right="1417" w:bottom="1417" w:left="1417" w:header="708" w:footer="1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B4" w:rsidRDefault="00812BB4">
      <w:r>
        <w:separator/>
      </w:r>
    </w:p>
  </w:endnote>
  <w:endnote w:type="continuationSeparator" w:id="1">
    <w:p w:rsidR="00812BB4" w:rsidRDefault="0081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4D" w:rsidRDefault="002A1F4D" w:rsidP="00871C20">
    <w:pPr>
      <w:pStyle w:val="Stopka"/>
      <w:jc w:val="right"/>
      <w:rPr>
        <w:rFonts w:ascii="Tahoma" w:hAnsi="Tahoma" w:cs="Tahoma"/>
        <w:sz w:val="20"/>
        <w:szCs w:val="20"/>
      </w:rPr>
    </w:pPr>
    <w:r w:rsidRPr="00871C20">
      <w:rPr>
        <w:rFonts w:ascii="Tahoma" w:hAnsi="Tahoma" w:cs="Tahoma"/>
        <w:sz w:val="20"/>
        <w:szCs w:val="20"/>
      </w:rPr>
      <w:t xml:space="preserve">Strona </w:t>
    </w:r>
    <w:r w:rsidR="006A1B0C"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PAGE </w:instrText>
    </w:r>
    <w:r w:rsidR="006A1B0C" w:rsidRPr="00871C20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="006A1B0C" w:rsidRPr="00871C20">
      <w:rPr>
        <w:rFonts w:ascii="Tahoma" w:hAnsi="Tahoma" w:cs="Tahoma"/>
        <w:sz w:val="20"/>
        <w:szCs w:val="20"/>
      </w:rPr>
      <w:fldChar w:fldCharType="end"/>
    </w:r>
    <w:r w:rsidRPr="00871C20">
      <w:rPr>
        <w:rFonts w:ascii="Tahoma" w:hAnsi="Tahoma" w:cs="Tahoma"/>
        <w:sz w:val="20"/>
        <w:szCs w:val="20"/>
      </w:rPr>
      <w:t xml:space="preserve"> z </w:t>
    </w:r>
    <w:r w:rsidR="006A1B0C"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NUMPAGES </w:instrText>
    </w:r>
    <w:r w:rsidR="006A1B0C" w:rsidRPr="00871C20">
      <w:rPr>
        <w:rFonts w:ascii="Tahoma" w:hAnsi="Tahoma" w:cs="Tahoma"/>
        <w:sz w:val="20"/>
        <w:szCs w:val="20"/>
      </w:rPr>
      <w:fldChar w:fldCharType="separate"/>
    </w:r>
    <w:r w:rsidR="006833B8">
      <w:rPr>
        <w:rFonts w:ascii="Tahoma" w:hAnsi="Tahoma" w:cs="Tahoma"/>
        <w:noProof/>
        <w:sz w:val="20"/>
        <w:szCs w:val="20"/>
      </w:rPr>
      <w:t>1</w:t>
    </w:r>
    <w:r w:rsidR="006A1B0C" w:rsidRPr="00871C20">
      <w:rPr>
        <w:rFonts w:ascii="Tahoma" w:hAnsi="Tahoma" w:cs="Tahoma"/>
        <w:sz w:val="20"/>
        <w:szCs w:val="20"/>
      </w:rPr>
      <w:fldChar w:fldCharType="end"/>
    </w:r>
  </w:p>
  <w:p w:rsidR="002A1F4D" w:rsidRDefault="006A1B0C" w:rsidP="00871C20">
    <w:pPr>
      <w:pStyle w:val="Stopk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>
        <v:line id="_x0000_s2049" style="position:absolute;left:0;text-align:left;flip:x;z-index:251656704" from="0,3.4pt" to="468pt,3.4pt"/>
      </w:pict>
    </w:r>
  </w:p>
  <w:p w:rsidR="002A1F4D" w:rsidRPr="00871C20" w:rsidRDefault="002A1F4D" w:rsidP="00871C20">
    <w:pPr>
      <w:pStyle w:val="Stopk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Zaproszenie do negocjacji – postępowanie nr 23/BAF-VI/WR/07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B4" w:rsidRDefault="00812BB4">
      <w:r>
        <w:separator/>
      </w:r>
    </w:p>
  </w:footnote>
  <w:footnote w:type="continuationSeparator" w:id="1">
    <w:p w:rsidR="00812BB4" w:rsidRDefault="00812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>
    <w:nsid w:val="00000027"/>
    <w:multiLevelType w:val="multilevel"/>
    <w:tmpl w:val="00000027"/>
    <w:name w:val="WW8Num4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>
    <w:nsid w:val="00000029"/>
    <w:multiLevelType w:val="multilevel"/>
    <w:tmpl w:val="00000029"/>
    <w:lvl w:ilvl="0">
      <w:start w:val="1"/>
      <w:numFmt w:val="decimal"/>
      <w:pStyle w:val="ustp-umowy-podpunkty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0000030"/>
    <w:multiLevelType w:val="multilevel"/>
    <w:tmpl w:val="23C2295E"/>
    <w:name w:val="WW8Num4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36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36"/>
        <w:szCs w:val="36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</w:abstractNum>
  <w:abstractNum w:abstractNumId="8">
    <w:nsid w:val="00000036"/>
    <w:multiLevelType w:val="multilevel"/>
    <w:tmpl w:val="C6FEAFEA"/>
    <w:name w:val="WW8Num54"/>
    <w:lvl w:ilvl="0">
      <w:start w:val="1"/>
      <w:numFmt w:val="decimal"/>
      <w:lvlText w:val="2.1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ascii="Courier New" w:hAnsi="Courier New" w:cs="Courier New"/>
      </w:rPr>
    </w:lvl>
  </w:abstractNum>
  <w:abstractNum w:abstractNumId="9">
    <w:nsid w:val="06924725"/>
    <w:multiLevelType w:val="hybridMultilevel"/>
    <w:tmpl w:val="1BA01336"/>
    <w:name w:val="WW8Num423222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D621CB"/>
    <w:multiLevelType w:val="multilevel"/>
    <w:tmpl w:val="00000011"/>
    <w:name w:val="WW8Num17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15FF153B"/>
    <w:multiLevelType w:val="multilevel"/>
    <w:tmpl w:val="2FF8C932"/>
    <w:name w:val="WW8Num43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B49553C"/>
    <w:multiLevelType w:val="multilevel"/>
    <w:tmpl w:val="4526509C"/>
    <w:name w:val="WW8Num423"/>
    <w:lvl w:ilvl="0">
      <w:start w:val="1"/>
      <w:numFmt w:val="decimal"/>
      <w:lvlText w:val="%1."/>
      <w:lvlJc w:val="left"/>
      <w:pPr>
        <w:tabs>
          <w:tab w:val="num" w:pos="5583"/>
        </w:tabs>
        <w:ind w:left="5583" w:hanging="48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)"/>
      <w:lvlJc w:val="left"/>
      <w:pPr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5. %4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6.%5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  <w:bCs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42ED388B"/>
    <w:multiLevelType w:val="hybridMultilevel"/>
    <w:tmpl w:val="C486E54E"/>
    <w:name w:val="WW8Num72"/>
    <w:lvl w:ilvl="0" w:tplc="7AF47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C1F72"/>
    <w:multiLevelType w:val="multilevel"/>
    <w:tmpl w:val="00000011"/>
    <w:name w:val="WW8Num17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5">
    <w:nsid w:val="4EE97777"/>
    <w:multiLevelType w:val="multilevel"/>
    <w:tmpl w:val="CAF0CCD0"/>
    <w:name w:val="WW8Num542"/>
    <w:lvl w:ilvl="0">
      <w:start w:val="1"/>
      <w:numFmt w:val="decimal"/>
      <w:lvlText w:val="3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52666042"/>
    <w:multiLevelType w:val="multilevel"/>
    <w:tmpl w:val="00000011"/>
    <w:name w:val="WW8Num17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7">
    <w:nsid w:val="53A94A06"/>
    <w:multiLevelType w:val="multilevel"/>
    <w:tmpl w:val="10A63152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lowerLetter"/>
      <w:pStyle w:val="apunktyIIIp6"/>
      <w:lvlText w:val="%3)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6DC7B7B"/>
    <w:multiLevelType w:val="multilevel"/>
    <w:tmpl w:val="1CC8701C"/>
    <w:name w:val="WW8Num42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FF0000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decimal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2323F8"/>
    <w:multiLevelType w:val="hybridMultilevel"/>
    <w:tmpl w:val="2A3E0A9C"/>
    <w:lvl w:ilvl="0" w:tplc="0415001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D5173"/>
    <w:multiLevelType w:val="hybridMultilevel"/>
    <w:tmpl w:val="AF8623AE"/>
    <w:name w:val="WW8Num382"/>
    <w:lvl w:ilvl="0" w:tplc="A08EEF42">
      <w:start w:val="3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4F201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68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C7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42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46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B0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2D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CA7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C655B"/>
    <w:multiLevelType w:val="hybridMultilevel"/>
    <w:tmpl w:val="EA28A29C"/>
    <w:lvl w:ilvl="0" w:tplc="76BA3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D5849"/>
    <w:multiLevelType w:val="hybridMultilevel"/>
    <w:tmpl w:val="72941B48"/>
    <w:name w:val="WW8Num173222"/>
    <w:lvl w:ilvl="0" w:tplc="7C4284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97CE27E2" w:tentative="1">
      <w:start w:val="1"/>
      <w:numFmt w:val="lowerLetter"/>
      <w:lvlText w:val="%2."/>
      <w:lvlJc w:val="left"/>
      <w:pPr>
        <w:ind w:left="1440" w:hanging="360"/>
      </w:pPr>
    </w:lvl>
    <w:lvl w:ilvl="2" w:tplc="8FFC482E" w:tentative="1">
      <w:start w:val="1"/>
      <w:numFmt w:val="lowerRoman"/>
      <w:lvlText w:val="%3."/>
      <w:lvlJc w:val="right"/>
      <w:pPr>
        <w:ind w:left="2160" w:hanging="180"/>
      </w:pPr>
    </w:lvl>
    <w:lvl w:ilvl="3" w:tplc="73B2E374" w:tentative="1">
      <w:start w:val="1"/>
      <w:numFmt w:val="decimal"/>
      <w:lvlText w:val="%4."/>
      <w:lvlJc w:val="left"/>
      <w:pPr>
        <w:ind w:left="2880" w:hanging="360"/>
      </w:pPr>
    </w:lvl>
    <w:lvl w:ilvl="4" w:tplc="79AC4F1E" w:tentative="1">
      <w:start w:val="1"/>
      <w:numFmt w:val="lowerLetter"/>
      <w:lvlText w:val="%5."/>
      <w:lvlJc w:val="left"/>
      <w:pPr>
        <w:ind w:left="3600" w:hanging="360"/>
      </w:pPr>
    </w:lvl>
    <w:lvl w:ilvl="5" w:tplc="99D4F9AA" w:tentative="1">
      <w:start w:val="1"/>
      <w:numFmt w:val="lowerRoman"/>
      <w:lvlText w:val="%6."/>
      <w:lvlJc w:val="right"/>
      <w:pPr>
        <w:ind w:left="4320" w:hanging="180"/>
      </w:pPr>
    </w:lvl>
    <w:lvl w:ilvl="6" w:tplc="BBA08100" w:tentative="1">
      <w:start w:val="1"/>
      <w:numFmt w:val="decimal"/>
      <w:lvlText w:val="%7."/>
      <w:lvlJc w:val="left"/>
      <w:pPr>
        <w:ind w:left="5040" w:hanging="360"/>
      </w:pPr>
    </w:lvl>
    <w:lvl w:ilvl="7" w:tplc="622CB502" w:tentative="1">
      <w:start w:val="1"/>
      <w:numFmt w:val="lowerLetter"/>
      <w:lvlText w:val="%8."/>
      <w:lvlJc w:val="left"/>
      <w:pPr>
        <w:ind w:left="5760" w:hanging="360"/>
      </w:pPr>
    </w:lvl>
    <w:lvl w:ilvl="8" w:tplc="7A349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61F571E"/>
    <w:multiLevelType w:val="hybridMultilevel"/>
    <w:tmpl w:val="01DA4388"/>
    <w:name w:val="WW8Num1732"/>
    <w:lvl w:ilvl="0" w:tplc="3AF2D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85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120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E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0F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32E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EA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CD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624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5"/>
  </w:num>
  <w:num w:numId="6">
    <w:abstractNumId w:val="13"/>
  </w:num>
  <w:num w:numId="7">
    <w:abstractNumId w:val="19"/>
  </w:num>
  <w:num w:numId="8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1C20"/>
    <w:rsid w:val="00002A28"/>
    <w:rsid w:val="00006C66"/>
    <w:rsid w:val="00006EEC"/>
    <w:rsid w:val="00024738"/>
    <w:rsid w:val="00037700"/>
    <w:rsid w:val="00047078"/>
    <w:rsid w:val="0005269C"/>
    <w:rsid w:val="00057C56"/>
    <w:rsid w:val="0006422D"/>
    <w:rsid w:val="00065569"/>
    <w:rsid w:val="000757FA"/>
    <w:rsid w:val="00077534"/>
    <w:rsid w:val="00077870"/>
    <w:rsid w:val="000A108D"/>
    <w:rsid w:val="000A148D"/>
    <w:rsid w:val="000A479B"/>
    <w:rsid w:val="000C3DDE"/>
    <w:rsid w:val="000D0920"/>
    <w:rsid w:val="000D3D1A"/>
    <w:rsid w:val="000E2E08"/>
    <w:rsid w:val="000F2048"/>
    <w:rsid w:val="000F304A"/>
    <w:rsid w:val="001001BC"/>
    <w:rsid w:val="001101AD"/>
    <w:rsid w:val="001106B3"/>
    <w:rsid w:val="00113A45"/>
    <w:rsid w:val="00114758"/>
    <w:rsid w:val="00114BA0"/>
    <w:rsid w:val="00115293"/>
    <w:rsid w:val="001152AE"/>
    <w:rsid w:val="0011718B"/>
    <w:rsid w:val="0012460A"/>
    <w:rsid w:val="00131633"/>
    <w:rsid w:val="00134F56"/>
    <w:rsid w:val="001352AA"/>
    <w:rsid w:val="00141371"/>
    <w:rsid w:val="001426F1"/>
    <w:rsid w:val="00150B0B"/>
    <w:rsid w:val="00151AB0"/>
    <w:rsid w:val="00156D89"/>
    <w:rsid w:val="001766C0"/>
    <w:rsid w:val="00177B9B"/>
    <w:rsid w:val="001871DF"/>
    <w:rsid w:val="00192A05"/>
    <w:rsid w:val="001972BC"/>
    <w:rsid w:val="001979A9"/>
    <w:rsid w:val="001B00DD"/>
    <w:rsid w:val="001B4916"/>
    <w:rsid w:val="001B7F11"/>
    <w:rsid w:val="001C1C7D"/>
    <w:rsid w:val="001C2BBA"/>
    <w:rsid w:val="001D072E"/>
    <w:rsid w:val="001D0F4C"/>
    <w:rsid w:val="001D2577"/>
    <w:rsid w:val="001D4B5D"/>
    <w:rsid w:val="001E75E6"/>
    <w:rsid w:val="001F21F3"/>
    <w:rsid w:val="001F7830"/>
    <w:rsid w:val="00201413"/>
    <w:rsid w:val="00206EEE"/>
    <w:rsid w:val="00206F8F"/>
    <w:rsid w:val="00224950"/>
    <w:rsid w:val="00230FB5"/>
    <w:rsid w:val="002312B6"/>
    <w:rsid w:val="00231CAB"/>
    <w:rsid w:val="002341C6"/>
    <w:rsid w:val="0023526A"/>
    <w:rsid w:val="0024249C"/>
    <w:rsid w:val="00243681"/>
    <w:rsid w:val="002651F9"/>
    <w:rsid w:val="0027106B"/>
    <w:rsid w:val="00271C67"/>
    <w:rsid w:val="00281475"/>
    <w:rsid w:val="0028400A"/>
    <w:rsid w:val="00285E08"/>
    <w:rsid w:val="002976BF"/>
    <w:rsid w:val="002A1F4D"/>
    <w:rsid w:val="002C13E4"/>
    <w:rsid w:val="002C2311"/>
    <w:rsid w:val="002D3282"/>
    <w:rsid w:val="002E0220"/>
    <w:rsid w:val="002E721B"/>
    <w:rsid w:val="002E72B8"/>
    <w:rsid w:val="002F4692"/>
    <w:rsid w:val="00300E1B"/>
    <w:rsid w:val="00301086"/>
    <w:rsid w:val="00304C3A"/>
    <w:rsid w:val="00310A9C"/>
    <w:rsid w:val="00310C9D"/>
    <w:rsid w:val="00313DAF"/>
    <w:rsid w:val="0031786E"/>
    <w:rsid w:val="00321430"/>
    <w:rsid w:val="00335CA0"/>
    <w:rsid w:val="00336783"/>
    <w:rsid w:val="00343CDB"/>
    <w:rsid w:val="003619FF"/>
    <w:rsid w:val="00362DE4"/>
    <w:rsid w:val="00364F1F"/>
    <w:rsid w:val="00373962"/>
    <w:rsid w:val="003745EE"/>
    <w:rsid w:val="00374C29"/>
    <w:rsid w:val="00375157"/>
    <w:rsid w:val="003843A5"/>
    <w:rsid w:val="00385278"/>
    <w:rsid w:val="00385897"/>
    <w:rsid w:val="00385EBC"/>
    <w:rsid w:val="0039242A"/>
    <w:rsid w:val="003B41CA"/>
    <w:rsid w:val="003B42B3"/>
    <w:rsid w:val="003B5E21"/>
    <w:rsid w:val="003C4C93"/>
    <w:rsid w:val="003D10D1"/>
    <w:rsid w:val="003D7246"/>
    <w:rsid w:val="003E30A1"/>
    <w:rsid w:val="003E4E6A"/>
    <w:rsid w:val="003E65C3"/>
    <w:rsid w:val="003F5C92"/>
    <w:rsid w:val="003F794D"/>
    <w:rsid w:val="00414A2E"/>
    <w:rsid w:val="00417048"/>
    <w:rsid w:val="00422061"/>
    <w:rsid w:val="004231B4"/>
    <w:rsid w:val="004250CB"/>
    <w:rsid w:val="004317D9"/>
    <w:rsid w:val="00432B4E"/>
    <w:rsid w:val="00434167"/>
    <w:rsid w:val="004345C2"/>
    <w:rsid w:val="004363DC"/>
    <w:rsid w:val="00446F5A"/>
    <w:rsid w:val="00450356"/>
    <w:rsid w:val="0045048B"/>
    <w:rsid w:val="004576F5"/>
    <w:rsid w:val="00462838"/>
    <w:rsid w:val="00467B75"/>
    <w:rsid w:val="00472B10"/>
    <w:rsid w:val="00477558"/>
    <w:rsid w:val="00482709"/>
    <w:rsid w:val="00487031"/>
    <w:rsid w:val="0049068B"/>
    <w:rsid w:val="00490E5F"/>
    <w:rsid w:val="00492688"/>
    <w:rsid w:val="00492C59"/>
    <w:rsid w:val="00495CED"/>
    <w:rsid w:val="00496BB8"/>
    <w:rsid w:val="00496DAA"/>
    <w:rsid w:val="004A3E42"/>
    <w:rsid w:val="004A4035"/>
    <w:rsid w:val="004A50EE"/>
    <w:rsid w:val="004B6E71"/>
    <w:rsid w:val="004D171A"/>
    <w:rsid w:val="004D2073"/>
    <w:rsid w:val="004D3E6D"/>
    <w:rsid w:val="004E3F2E"/>
    <w:rsid w:val="004E5CD5"/>
    <w:rsid w:val="004F0B73"/>
    <w:rsid w:val="004F13E0"/>
    <w:rsid w:val="004F7212"/>
    <w:rsid w:val="005008D4"/>
    <w:rsid w:val="00504A38"/>
    <w:rsid w:val="005072BF"/>
    <w:rsid w:val="00510E24"/>
    <w:rsid w:val="00515F9E"/>
    <w:rsid w:val="00520F01"/>
    <w:rsid w:val="00536B41"/>
    <w:rsid w:val="005407AC"/>
    <w:rsid w:val="005464BB"/>
    <w:rsid w:val="00546A2D"/>
    <w:rsid w:val="00555057"/>
    <w:rsid w:val="005659EB"/>
    <w:rsid w:val="0056776A"/>
    <w:rsid w:val="00573E2F"/>
    <w:rsid w:val="005778B4"/>
    <w:rsid w:val="0058190B"/>
    <w:rsid w:val="005841F5"/>
    <w:rsid w:val="005863D8"/>
    <w:rsid w:val="005A0E24"/>
    <w:rsid w:val="005A1C36"/>
    <w:rsid w:val="005A361C"/>
    <w:rsid w:val="005A365E"/>
    <w:rsid w:val="005A61F3"/>
    <w:rsid w:val="005B4F55"/>
    <w:rsid w:val="005B50C6"/>
    <w:rsid w:val="005B7DD2"/>
    <w:rsid w:val="005C3908"/>
    <w:rsid w:val="005C533F"/>
    <w:rsid w:val="005D17ED"/>
    <w:rsid w:val="005E0113"/>
    <w:rsid w:val="005E1B21"/>
    <w:rsid w:val="005E70CE"/>
    <w:rsid w:val="005E7D24"/>
    <w:rsid w:val="005F2104"/>
    <w:rsid w:val="005F2541"/>
    <w:rsid w:val="005F478E"/>
    <w:rsid w:val="00604097"/>
    <w:rsid w:val="00611E1D"/>
    <w:rsid w:val="006126C1"/>
    <w:rsid w:val="00621571"/>
    <w:rsid w:val="006229E8"/>
    <w:rsid w:val="00623D97"/>
    <w:rsid w:val="0062449F"/>
    <w:rsid w:val="00624CE7"/>
    <w:rsid w:val="00625E58"/>
    <w:rsid w:val="00631441"/>
    <w:rsid w:val="00637310"/>
    <w:rsid w:val="00641B5D"/>
    <w:rsid w:val="00643DBE"/>
    <w:rsid w:val="0064693E"/>
    <w:rsid w:val="00650D4A"/>
    <w:rsid w:val="006542EB"/>
    <w:rsid w:val="006551AD"/>
    <w:rsid w:val="006734E9"/>
    <w:rsid w:val="00676281"/>
    <w:rsid w:val="00680FE3"/>
    <w:rsid w:val="006833B8"/>
    <w:rsid w:val="00684796"/>
    <w:rsid w:val="00685131"/>
    <w:rsid w:val="006862E3"/>
    <w:rsid w:val="00693224"/>
    <w:rsid w:val="00693E0D"/>
    <w:rsid w:val="00695A18"/>
    <w:rsid w:val="006A1B0C"/>
    <w:rsid w:val="006B07E7"/>
    <w:rsid w:val="006C5EB9"/>
    <w:rsid w:val="006D0A99"/>
    <w:rsid w:val="006D2AFF"/>
    <w:rsid w:val="006D520F"/>
    <w:rsid w:val="006E14AF"/>
    <w:rsid w:val="006F06CF"/>
    <w:rsid w:val="006F42B4"/>
    <w:rsid w:val="006F7084"/>
    <w:rsid w:val="00700331"/>
    <w:rsid w:val="007105CC"/>
    <w:rsid w:val="00721CAB"/>
    <w:rsid w:val="0072258B"/>
    <w:rsid w:val="00723BCB"/>
    <w:rsid w:val="007241C2"/>
    <w:rsid w:val="0072604B"/>
    <w:rsid w:val="00726BA5"/>
    <w:rsid w:val="00733B08"/>
    <w:rsid w:val="00741FCC"/>
    <w:rsid w:val="007452A1"/>
    <w:rsid w:val="0074538F"/>
    <w:rsid w:val="00745D40"/>
    <w:rsid w:val="007507F1"/>
    <w:rsid w:val="00772D94"/>
    <w:rsid w:val="007876CF"/>
    <w:rsid w:val="007954F0"/>
    <w:rsid w:val="007A1A47"/>
    <w:rsid w:val="007A64F8"/>
    <w:rsid w:val="007B72BD"/>
    <w:rsid w:val="007B72F3"/>
    <w:rsid w:val="007C29D7"/>
    <w:rsid w:val="007C2D77"/>
    <w:rsid w:val="007C5619"/>
    <w:rsid w:val="007E7D07"/>
    <w:rsid w:val="007E7D5F"/>
    <w:rsid w:val="007F0028"/>
    <w:rsid w:val="007F05D1"/>
    <w:rsid w:val="007F55B5"/>
    <w:rsid w:val="007F68C8"/>
    <w:rsid w:val="00801EC7"/>
    <w:rsid w:val="008050B4"/>
    <w:rsid w:val="0080613B"/>
    <w:rsid w:val="008063C8"/>
    <w:rsid w:val="00812BB4"/>
    <w:rsid w:val="00822F43"/>
    <w:rsid w:val="00837FA2"/>
    <w:rsid w:val="00846805"/>
    <w:rsid w:val="00850A8A"/>
    <w:rsid w:val="00856151"/>
    <w:rsid w:val="00856D35"/>
    <w:rsid w:val="00857D5D"/>
    <w:rsid w:val="008651E1"/>
    <w:rsid w:val="00871C20"/>
    <w:rsid w:val="00873171"/>
    <w:rsid w:val="00874AB0"/>
    <w:rsid w:val="00887D0A"/>
    <w:rsid w:val="008A106A"/>
    <w:rsid w:val="008A17DE"/>
    <w:rsid w:val="008A6595"/>
    <w:rsid w:val="008D529E"/>
    <w:rsid w:val="008F60C9"/>
    <w:rsid w:val="00904E7B"/>
    <w:rsid w:val="00910F37"/>
    <w:rsid w:val="00932B0F"/>
    <w:rsid w:val="00936A97"/>
    <w:rsid w:val="00936F9B"/>
    <w:rsid w:val="009432D6"/>
    <w:rsid w:val="00947FC5"/>
    <w:rsid w:val="00952D1E"/>
    <w:rsid w:val="009627F9"/>
    <w:rsid w:val="0096662C"/>
    <w:rsid w:val="00973A2D"/>
    <w:rsid w:val="00975AC5"/>
    <w:rsid w:val="009778B7"/>
    <w:rsid w:val="00983800"/>
    <w:rsid w:val="00983AF9"/>
    <w:rsid w:val="009930C4"/>
    <w:rsid w:val="00996570"/>
    <w:rsid w:val="009A09EA"/>
    <w:rsid w:val="009A31EC"/>
    <w:rsid w:val="009A74DB"/>
    <w:rsid w:val="009B2144"/>
    <w:rsid w:val="009B433B"/>
    <w:rsid w:val="009C74CA"/>
    <w:rsid w:val="009D0C42"/>
    <w:rsid w:val="009D5EA9"/>
    <w:rsid w:val="009D76BC"/>
    <w:rsid w:val="009E0AB0"/>
    <w:rsid w:val="009E1A8C"/>
    <w:rsid w:val="009E2F8D"/>
    <w:rsid w:val="009E5C36"/>
    <w:rsid w:val="009E5F30"/>
    <w:rsid w:val="009F6FC0"/>
    <w:rsid w:val="009F76C5"/>
    <w:rsid w:val="00A014F8"/>
    <w:rsid w:val="00A015CB"/>
    <w:rsid w:val="00A02461"/>
    <w:rsid w:val="00A064E0"/>
    <w:rsid w:val="00A1709A"/>
    <w:rsid w:val="00A17A98"/>
    <w:rsid w:val="00A3169A"/>
    <w:rsid w:val="00A37CCB"/>
    <w:rsid w:val="00A4033A"/>
    <w:rsid w:val="00A42634"/>
    <w:rsid w:val="00A45F97"/>
    <w:rsid w:val="00A460CF"/>
    <w:rsid w:val="00A46640"/>
    <w:rsid w:val="00A47E53"/>
    <w:rsid w:val="00A525CF"/>
    <w:rsid w:val="00A667CD"/>
    <w:rsid w:val="00A66C64"/>
    <w:rsid w:val="00A7195D"/>
    <w:rsid w:val="00A71AE2"/>
    <w:rsid w:val="00A72567"/>
    <w:rsid w:val="00A8630B"/>
    <w:rsid w:val="00A86B5D"/>
    <w:rsid w:val="00A90634"/>
    <w:rsid w:val="00A92F67"/>
    <w:rsid w:val="00AA3443"/>
    <w:rsid w:val="00AA485E"/>
    <w:rsid w:val="00AC140A"/>
    <w:rsid w:val="00AC26C2"/>
    <w:rsid w:val="00AC7E5F"/>
    <w:rsid w:val="00AE171B"/>
    <w:rsid w:val="00AE42FC"/>
    <w:rsid w:val="00AF5569"/>
    <w:rsid w:val="00B05E8C"/>
    <w:rsid w:val="00B11D1F"/>
    <w:rsid w:val="00B122EC"/>
    <w:rsid w:val="00B21363"/>
    <w:rsid w:val="00B22ABC"/>
    <w:rsid w:val="00B33B02"/>
    <w:rsid w:val="00B34157"/>
    <w:rsid w:val="00B43538"/>
    <w:rsid w:val="00B50A01"/>
    <w:rsid w:val="00B54C13"/>
    <w:rsid w:val="00B6189B"/>
    <w:rsid w:val="00B62326"/>
    <w:rsid w:val="00B647DC"/>
    <w:rsid w:val="00B661F4"/>
    <w:rsid w:val="00B72B6B"/>
    <w:rsid w:val="00B8239F"/>
    <w:rsid w:val="00B93FD3"/>
    <w:rsid w:val="00B94ABA"/>
    <w:rsid w:val="00B962B8"/>
    <w:rsid w:val="00B967C0"/>
    <w:rsid w:val="00BA00E0"/>
    <w:rsid w:val="00BA432C"/>
    <w:rsid w:val="00BA6AAF"/>
    <w:rsid w:val="00BB495A"/>
    <w:rsid w:val="00BD5453"/>
    <w:rsid w:val="00BE3FA6"/>
    <w:rsid w:val="00BF3C22"/>
    <w:rsid w:val="00BF3C4F"/>
    <w:rsid w:val="00BF700A"/>
    <w:rsid w:val="00C06648"/>
    <w:rsid w:val="00C20035"/>
    <w:rsid w:val="00C20A00"/>
    <w:rsid w:val="00C20CB9"/>
    <w:rsid w:val="00C277F5"/>
    <w:rsid w:val="00C33080"/>
    <w:rsid w:val="00C34D38"/>
    <w:rsid w:val="00C42937"/>
    <w:rsid w:val="00C44943"/>
    <w:rsid w:val="00C53092"/>
    <w:rsid w:val="00C564E3"/>
    <w:rsid w:val="00C62AC7"/>
    <w:rsid w:val="00C652FB"/>
    <w:rsid w:val="00C674BE"/>
    <w:rsid w:val="00C7064B"/>
    <w:rsid w:val="00C7449B"/>
    <w:rsid w:val="00C762B1"/>
    <w:rsid w:val="00C81978"/>
    <w:rsid w:val="00C8772C"/>
    <w:rsid w:val="00C87872"/>
    <w:rsid w:val="00C90E75"/>
    <w:rsid w:val="00C92E16"/>
    <w:rsid w:val="00C9476F"/>
    <w:rsid w:val="00C9796B"/>
    <w:rsid w:val="00CA0AC0"/>
    <w:rsid w:val="00CA0B3E"/>
    <w:rsid w:val="00CA1B11"/>
    <w:rsid w:val="00CB5BBC"/>
    <w:rsid w:val="00CD5465"/>
    <w:rsid w:val="00CE2CE0"/>
    <w:rsid w:val="00CE5A99"/>
    <w:rsid w:val="00CE78EF"/>
    <w:rsid w:val="00CF3114"/>
    <w:rsid w:val="00CF50F8"/>
    <w:rsid w:val="00D02739"/>
    <w:rsid w:val="00D044DA"/>
    <w:rsid w:val="00D11F52"/>
    <w:rsid w:val="00D11F69"/>
    <w:rsid w:val="00D12A89"/>
    <w:rsid w:val="00D13658"/>
    <w:rsid w:val="00D16324"/>
    <w:rsid w:val="00D26E00"/>
    <w:rsid w:val="00D27A28"/>
    <w:rsid w:val="00D3168F"/>
    <w:rsid w:val="00D33D81"/>
    <w:rsid w:val="00D4226A"/>
    <w:rsid w:val="00D43CDE"/>
    <w:rsid w:val="00D446B1"/>
    <w:rsid w:val="00D5547B"/>
    <w:rsid w:val="00D62BA0"/>
    <w:rsid w:val="00D62BE5"/>
    <w:rsid w:val="00D6399E"/>
    <w:rsid w:val="00D65FBE"/>
    <w:rsid w:val="00D7299C"/>
    <w:rsid w:val="00D87355"/>
    <w:rsid w:val="00D91AE2"/>
    <w:rsid w:val="00D926DB"/>
    <w:rsid w:val="00D93613"/>
    <w:rsid w:val="00D97DF1"/>
    <w:rsid w:val="00DA6ED9"/>
    <w:rsid w:val="00DB6D14"/>
    <w:rsid w:val="00DB6F17"/>
    <w:rsid w:val="00DC20B9"/>
    <w:rsid w:val="00DD0399"/>
    <w:rsid w:val="00DD59DE"/>
    <w:rsid w:val="00DD633F"/>
    <w:rsid w:val="00DF00F9"/>
    <w:rsid w:val="00DF01C7"/>
    <w:rsid w:val="00DF29D2"/>
    <w:rsid w:val="00DF4A7C"/>
    <w:rsid w:val="00DF4D1B"/>
    <w:rsid w:val="00DF5619"/>
    <w:rsid w:val="00E06EB1"/>
    <w:rsid w:val="00E10026"/>
    <w:rsid w:val="00E1103D"/>
    <w:rsid w:val="00E13724"/>
    <w:rsid w:val="00E214A0"/>
    <w:rsid w:val="00E23130"/>
    <w:rsid w:val="00E24FDE"/>
    <w:rsid w:val="00E302A6"/>
    <w:rsid w:val="00E316E9"/>
    <w:rsid w:val="00E317D4"/>
    <w:rsid w:val="00E35C60"/>
    <w:rsid w:val="00E4045B"/>
    <w:rsid w:val="00E4526C"/>
    <w:rsid w:val="00E46F4A"/>
    <w:rsid w:val="00E53CDA"/>
    <w:rsid w:val="00E56054"/>
    <w:rsid w:val="00E57F30"/>
    <w:rsid w:val="00E66F1B"/>
    <w:rsid w:val="00E84AB1"/>
    <w:rsid w:val="00E8594B"/>
    <w:rsid w:val="00E87AB6"/>
    <w:rsid w:val="00E87B0E"/>
    <w:rsid w:val="00E95505"/>
    <w:rsid w:val="00EA26C8"/>
    <w:rsid w:val="00EA7E7B"/>
    <w:rsid w:val="00EB01F1"/>
    <w:rsid w:val="00EB6781"/>
    <w:rsid w:val="00EB7FB0"/>
    <w:rsid w:val="00EC3726"/>
    <w:rsid w:val="00EC4F5B"/>
    <w:rsid w:val="00ED0ECE"/>
    <w:rsid w:val="00ED15AF"/>
    <w:rsid w:val="00EE14FA"/>
    <w:rsid w:val="00EE4723"/>
    <w:rsid w:val="00EF0783"/>
    <w:rsid w:val="00F00E9B"/>
    <w:rsid w:val="00F050E2"/>
    <w:rsid w:val="00F1253B"/>
    <w:rsid w:val="00F25B68"/>
    <w:rsid w:val="00F2798F"/>
    <w:rsid w:val="00F3046E"/>
    <w:rsid w:val="00F36C81"/>
    <w:rsid w:val="00F43CB3"/>
    <w:rsid w:val="00F47B71"/>
    <w:rsid w:val="00F56622"/>
    <w:rsid w:val="00F611F0"/>
    <w:rsid w:val="00F651DA"/>
    <w:rsid w:val="00F71B8C"/>
    <w:rsid w:val="00F75C1F"/>
    <w:rsid w:val="00F80356"/>
    <w:rsid w:val="00F9676E"/>
    <w:rsid w:val="00F96E89"/>
    <w:rsid w:val="00FA1751"/>
    <w:rsid w:val="00FA3E0E"/>
    <w:rsid w:val="00FA749B"/>
    <w:rsid w:val="00FB25B7"/>
    <w:rsid w:val="00FB422B"/>
    <w:rsid w:val="00FB53E5"/>
    <w:rsid w:val="00FB7C3E"/>
    <w:rsid w:val="00FC1D84"/>
    <w:rsid w:val="00FD49BF"/>
    <w:rsid w:val="00FD55CB"/>
    <w:rsid w:val="00FD5D46"/>
    <w:rsid w:val="00FE4C1F"/>
    <w:rsid w:val="00FE7479"/>
    <w:rsid w:val="00FF3B24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C20"/>
    <w:rPr>
      <w:sz w:val="24"/>
      <w:szCs w:val="24"/>
    </w:rPr>
  </w:style>
  <w:style w:type="paragraph" w:styleId="Nagwek1">
    <w:name w:val="heading 1"/>
    <w:aliases w:val="- I,II,III"/>
    <w:basedOn w:val="Normalny"/>
    <w:next w:val="Normalny"/>
    <w:qFormat/>
    <w:rsid w:val="00FF4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- 1,2,3,Para n.n"/>
    <w:basedOn w:val="Normalny"/>
    <w:next w:val="Normalny"/>
    <w:qFormat/>
    <w:rsid w:val="00375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- 1),2),3),Sections"/>
    <w:basedOn w:val="Normalny"/>
    <w:next w:val="Normalny"/>
    <w:qFormat/>
    <w:rsid w:val="00871C20"/>
    <w:pPr>
      <w:keepNext/>
      <w:spacing w:before="40" w:after="40"/>
      <w:jc w:val="center"/>
      <w:outlineLvl w:val="2"/>
    </w:pPr>
    <w:rPr>
      <w:b/>
      <w:sz w:val="18"/>
    </w:rPr>
  </w:style>
  <w:style w:type="paragraph" w:styleId="Nagwek4">
    <w:name w:val="heading 4"/>
    <w:aliases w:val="Subsection"/>
    <w:basedOn w:val="Normalny"/>
    <w:next w:val="Normalny"/>
    <w:qFormat/>
    <w:rsid w:val="00375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4"/>
    </w:pPr>
    <w:rPr>
      <w:rFonts w:ascii="Arial" w:hAnsi="Arial" w:cs="Arial"/>
      <w:sz w:val="22"/>
      <w:szCs w:val="22"/>
      <w:lang w:val="en-GB"/>
    </w:rPr>
  </w:style>
  <w:style w:type="paragraph" w:styleId="Nagwek6">
    <w:name w:val="heading 6"/>
    <w:aliases w:val="- (a),(b)"/>
    <w:basedOn w:val="Normalny"/>
    <w:next w:val="Normalny"/>
    <w:qFormat/>
    <w:rsid w:val="00871C2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6"/>
    </w:pPr>
    <w:rPr>
      <w:rFonts w:ascii="Arial" w:hAnsi="Arial" w:cs="Arial"/>
      <w:sz w:val="20"/>
      <w:szCs w:val="20"/>
      <w:lang w:val="en-GB"/>
    </w:rPr>
  </w:style>
  <w:style w:type="paragraph" w:styleId="Nagwek8">
    <w:name w:val="heading 8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Nagwek9">
    <w:name w:val="heading 9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71C20"/>
    <w:pPr>
      <w:spacing w:after="120"/>
      <w:ind w:left="283"/>
    </w:pPr>
  </w:style>
  <w:style w:type="paragraph" w:customStyle="1" w:styleId="ZnakZnakZnakZnak">
    <w:name w:val="Znak Znak Znak Znak"/>
    <w:basedOn w:val="Normalny"/>
    <w:rsid w:val="00871C20"/>
  </w:style>
  <w:style w:type="paragraph" w:styleId="Stopka">
    <w:name w:val="footer"/>
    <w:basedOn w:val="Normalny"/>
    <w:link w:val="StopkaZnak"/>
    <w:uiPriority w:val="99"/>
    <w:rsid w:val="00871C20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"/>
    <w:basedOn w:val="Normalny"/>
    <w:link w:val="NagwekZnak"/>
    <w:rsid w:val="00871C20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10C9D"/>
    <w:rPr>
      <w:vertAlign w:val="superscript"/>
    </w:rPr>
  </w:style>
  <w:style w:type="paragraph" w:styleId="Tekstpodstawowy">
    <w:name w:val="Body Text"/>
    <w:basedOn w:val="Normalny"/>
    <w:rsid w:val="00310C9D"/>
    <w:pPr>
      <w:spacing w:after="120"/>
    </w:pPr>
  </w:style>
  <w:style w:type="paragraph" w:styleId="Tekstpodstawowy2">
    <w:name w:val="Body Text 2"/>
    <w:basedOn w:val="Normalny"/>
    <w:rsid w:val="004250CB"/>
    <w:pPr>
      <w:spacing w:after="120" w:line="480" w:lineRule="auto"/>
    </w:pPr>
    <w:rPr>
      <w:color w:val="000000"/>
      <w:kern w:val="28"/>
      <w:sz w:val="20"/>
      <w:szCs w:val="20"/>
    </w:rPr>
  </w:style>
  <w:style w:type="paragraph" w:styleId="Tekstpodstawowy3">
    <w:name w:val="Body Text 3"/>
    <w:basedOn w:val="Normalny"/>
    <w:rsid w:val="00FA3E0E"/>
    <w:pPr>
      <w:spacing w:after="120"/>
    </w:pPr>
    <w:rPr>
      <w:sz w:val="16"/>
      <w:szCs w:val="16"/>
    </w:rPr>
  </w:style>
  <w:style w:type="character" w:styleId="Hipercze">
    <w:name w:val="Hyperlink"/>
    <w:rsid w:val="00680FE3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9E1A8C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A66C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75157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375157"/>
    <w:rPr>
      <w:sz w:val="20"/>
      <w:szCs w:val="20"/>
    </w:rPr>
  </w:style>
  <w:style w:type="paragraph" w:customStyle="1" w:styleId="Standardowy1">
    <w:name w:val="Standardowy1"/>
    <w:basedOn w:val="Normalny"/>
    <w:rsid w:val="00FF40FE"/>
    <w:pPr>
      <w:widowControl w:val="0"/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11">
    <w:name w:val="Wyliczany 1.1"/>
    <w:basedOn w:val="Normalny"/>
    <w:rsid w:val="00FF40FE"/>
    <w:pPr>
      <w:widowControl w:val="0"/>
      <w:tabs>
        <w:tab w:val="left" w:pos="993"/>
      </w:tabs>
      <w:spacing w:after="60"/>
      <w:ind w:left="993" w:hanging="545"/>
      <w:jc w:val="both"/>
    </w:pPr>
    <w:rPr>
      <w:rFonts w:ascii="Arial" w:hAnsi="Arial"/>
      <w:color w:val="000000"/>
    </w:rPr>
  </w:style>
  <w:style w:type="paragraph" w:customStyle="1" w:styleId="Nag3wek1">
    <w:name w:val="Nag3ówek 1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120" w:after="120" w:line="260" w:lineRule="atLeast"/>
      <w:jc w:val="center"/>
    </w:pPr>
    <w:rPr>
      <w:b/>
      <w:bCs/>
      <w:caps/>
      <w:spacing w:val="40"/>
      <w:position w:val="6"/>
      <w:sz w:val="22"/>
      <w:szCs w:val="22"/>
    </w:rPr>
  </w:style>
  <w:style w:type="paragraph" w:customStyle="1" w:styleId="Normal2">
    <w:name w:val="Normal2"/>
    <w:basedOn w:val="Normalny"/>
    <w:rsid w:val="00FF40FE"/>
    <w:pPr>
      <w:autoSpaceDE w:val="0"/>
      <w:autoSpaceDN w:val="0"/>
      <w:adjustRightInd w:val="0"/>
      <w:spacing w:before="60" w:after="60" w:line="288" w:lineRule="auto"/>
      <w:ind w:left="851"/>
      <w:jc w:val="both"/>
    </w:pPr>
    <w:rPr>
      <w:color w:val="000000"/>
      <w:sz w:val="22"/>
      <w:szCs w:val="22"/>
      <w:lang w:val="en-GB"/>
    </w:rPr>
  </w:style>
  <w:style w:type="character" w:customStyle="1" w:styleId="DeltaViewDeletion">
    <w:name w:val="DeltaView Deletion"/>
    <w:rsid w:val="00FF40FE"/>
    <w:rPr>
      <w:strike/>
      <w:color w:val="FF0000"/>
      <w:spacing w:val="0"/>
    </w:rPr>
  </w:style>
  <w:style w:type="paragraph" w:customStyle="1" w:styleId="Titlet1">
    <w:name w:val="Title.t1"/>
    <w:basedOn w:val="Normalny"/>
    <w:rsid w:val="00FF40FE"/>
    <w:pPr>
      <w:widowControl w:val="0"/>
      <w:autoSpaceDE w:val="0"/>
      <w:autoSpaceDN w:val="0"/>
      <w:adjustRightInd w:val="0"/>
      <w:spacing w:after="240"/>
      <w:jc w:val="center"/>
    </w:pPr>
    <w:rPr>
      <w:b/>
      <w:bCs/>
      <w:lang w:val="en-US"/>
    </w:rPr>
  </w:style>
  <w:style w:type="paragraph" w:styleId="Tekstpodstawowywcity2">
    <w:name w:val="Body Text Indent 2"/>
    <w:basedOn w:val="Normalny"/>
    <w:rsid w:val="00FF40FE"/>
    <w:pPr>
      <w:ind w:left="540" w:hanging="5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F40FE"/>
    <w:pPr>
      <w:ind w:left="540"/>
    </w:pPr>
    <w:rPr>
      <w:rFonts w:ascii="Arial" w:hAnsi="Arial" w:cs="Arial"/>
    </w:rPr>
  </w:style>
  <w:style w:type="character" w:customStyle="1" w:styleId="DeltaViewInsertion">
    <w:name w:val="DeltaView Insertion"/>
    <w:rsid w:val="00FF40FE"/>
    <w:rPr>
      <w:color w:val="0000FF"/>
      <w:spacing w:val="0"/>
      <w:u w:val="double"/>
    </w:rPr>
  </w:style>
  <w:style w:type="paragraph" w:customStyle="1" w:styleId="wek1-IIIIII">
    <w:name w:val="łówek 1.- I.II.III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240" w:after="120" w:line="288" w:lineRule="auto"/>
      <w:ind w:left="851" w:hanging="851"/>
      <w:jc w:val="both"/>
    </w:pPr>
    <w:rPr>
      <w:b/>
      <w:bCs/>
      <w:caps/>
      <w:kern w:val="28"/>
      <w:sz w:val="22"/>
      <w:szCs w:val="22"/>
    </w:rPr>
  </w:style>
  <w:style w:type="paragraph" w:customStyle="1" w:styleId="Odpowied">
    <w:name w:val="Odpowiedź"/>
    <w:basedOn w:val="Normalny"/>
    <w:rsid w:val="00FF40FE"/>
    <w:pPr>
      <w:spacing w:before="120"/>
      <w:jc w:val="both"/>
    </w:pPr>
    <w:rPr>
      <w:rFonts w:ascii="Book Antiqua" w:hAnsi="Book Antiqua"/>
      <w:color w:val="0000FF"/>
      <w:lang w:eastAsia="en-US"/>
    </w:rPr>
  </w:style>
  <w:style w:type="paragraph" w:customStyle="1" w:styleId="Nag3wek3-123">
    <w:name w:val="Nag3ówek 3.- 1).2).3)"/>
    <w:basedOn w:val="Normalny"/>
    <w:rsid w:val="00FF40FE"/>
    <w:pPr>
      <w:autoSpaceDE w:val="0"/>
      <w:autoSpaceDN w:val="0"/>
      <w:adjustRightInd w:val="0"/>
      <w:spacing w:before="120" w:after="60" w:line="288" w:lineRule="auto"/>
      <w:ind w:left="709" w:hanging="709"/>
    </w:pPr>
    <w:rPr>
      <w:kern w:val="24"/>
      <w:sz w:val="22"/>
      <w:szCs w:val="22"/>
      <w:lang w:val="en-GB"/>
    </w:rPr>
  </w:style>
  <w:style w:type="paragraph" w:styleId="Spistreci1">
    <w:name w:val="toc 1"/>
    <w:basedOn w:val="Normalny"/>
    <w:autoRedefine/>
    <w:semiHidden/>
    <w:rsid w:val="00FF40FE"/>
    <w:pPr>
      <w:tabs>
        <w:tab w:val="left" w:pos="900"/>
        <w:tab w:val="right" w:leader="dot" w:pos="9060"/>
      </w:tabs>
      <w:spacing w:before="120" w:after="120"/>
    </w:pPr>
    <w:rPr>
      <w:b/>
      <w:bCs/>
      <w:caps/>
      <w:sz w:val="20"/>
      <w:szCs w:val="20"/>
    </w:rPr>
  </w:style>
  <w:style w:type="paragraph" w:customStyle="1" w:styleId="DeltaViewTableBody">
    <w:name w:val="DeltaView Table Body"/>
    <w:basedOn w:val="Normalny"/>
    <w:rsid w:val="00FF40FE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Spistreci2">
    <w:name w:val="toc 2"/>
    <w:basedOn w:val="Normalny"/>
    <w:next w:val="Normalny"/>
    <w:autoRedefine/>
    <w:semiHidden/>
    <w:rsid w:val="00FF40F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F40F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40F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40F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40F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40F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40F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40FE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uiPriority w:val="99"/>
    <w:rsid w:val="00FF40FE"/>
  </w:style>
  <w:style w:type="paragraph" w:styleId="Plandokumentu">
    <w:name w:val="Document Map"/>
    <w:basedOn w:val="Normalny"/>
    <w:semiHidden/>
    <w:rsid w:val="00FF40FE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FF40FE"/>
    <w:rPr>
      <w:sz w:val="16"/>
      <w:szCs w:val="16"/>
    </w:rPr>
  </w:style>
  <w:style w:type="paragraph" w:styleId="Tekstkomentarza">
    <w:name w:val="annotation text"/>
    <w:basedOn w:val="Normalny"/>
    <w:semiHidden/>
    <w:rsid w:val="00FF40FE"/>
    <w:rPr>
      <w:sz w:val="20"/>
      <w:szCs w:val="20"/>
    </w:rPr>
  </w:style>
  <w:style w:type="character" w:styleId="UyteHipercze">
    <w:name w:val="FollowedHyperlink"/>
    <w:rsid w:val="00FF40FE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FF40FE"/>
    <w:rPr>
      <w:b/>
      <w:bCs/>
    </w:rPr>
  </w:style>
  <w:style w:type="paragraph" w:customStyle="1" w:styleId="Podpunkt">
    <w:name w:val="Podpunkt"/>
    <w:basedOn w:val="Normalny"/>
    <w:rsid w:val="00FF40FE"/>
    <w:pPr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WW-Listanumerowana">
    <w:name w:val="WW-Lista numerowana"/>
    <w:basedOn w:val="Normalny"/>
    <w:rsid w:val="00FF40FE"/>
    <w:pPr>
      <w:tabs>
        <w:tab w:val="num" w:pos="720"/>
      </w:tabs>
      <w:suppressAutoHyphens/>
      <w:ind w:left="-1134" w:hanging="360"/>
      <w:jc w:val="both"/>
    </w:pPr>
    <w:rPr>
      <w:rFonts w:ascii="Arial" w:hAnsi="Arial"/>
      <w:szCs w:val="20"/>
      <w:lang w:eastAsia="ar-SA"/>
    </w:rPr>
  </w:style>
  <w:style w:type="paragraph" w:customStyle="1" w:styleId="p30">
    <w:name w:val="p30"/>
    <w:basedOn w:val="Normalny"/>
    <w:rsid w:val="00FF40FE"/>
    <w:pPr>
      <w:widowControl w:val="0"/>
      <w:tabs>
        <w:tab w:val="left" w:pos="311"/>
      </w:tabs>
      <w:autoSpaceDE w:val="0"/>
      <w:autoSpaceDN w:val="0"/>
      <w:adjustRightInd w:val="0"/>
      <w:ind w:left="1129" w:hanging="311"/>
    </w:pPr>
    <w:rPr>
      <w:sz w:val="20"/>
      <w:lang w:val="en-US"/>
    </w:rPr>
  </w:style>
  <w:style w:type="paragraph" w:styleId="Indeks1">
    <w:name w:val="index 1"/>
    <w:basedOn w:val="Normalny"/>
    <w:next w:val="Normalny"/>
    <w:autoRedefine/>
    <w:semiHidden/>
    <w:rsid w:val="00FF40FE"/>
    <w:pPr>
      <w:ind w:left="240" w:hanging="240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semiHidden/>
    <w:rsid w:val="00FF40FE"/>
    <w:pPr>
      <w:ind w:left="480" w:hanging="240"/>
    </w:pPr>
    <w:rPr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FF40FE"/>
    <w:pPr>
      <w:ind w:left="720" w:hanging="240"/>
    </w:pPr>
    <w:rPr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FF40FE"/>
    <w:pPr>
      <w:ind w:left="960" w:hanging="240"/>
    </w:pPr>
    <w:rPr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FF40FE"/>
    <w:pPr>
      <w:ind w:left="1200" w:hanging="240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FF40FE"/>
    <w:pPr>
      <w:ind w:left="1440" w:hanging="240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FF40FE"/>
    <w:pPr>
      <w:ind w:left="1680" w:hanging="240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FF40FE"/>
    <w:pPr>
      <w:ind w:left="1920" w:hanging="240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FF40FE"/>
    <w:pPr>
      <w:ind w:left="2160" w:hanging="240"/>
    </w:pPr>
    <w:rPr>
      <w:sz w:val="20"/>
      <w:szCs w:val="20"/>
    </w:rPr>
  </w:style>
  <w:style w:type="paragraph" w:styleId="Nagwekindeksu">
    <w:name w:val="index heading"/>
    <w:basedOn w:val="Normalny"/>
    <w:next w:val="Indeks1"/>
    <w:semiHidden/>
    <w:rsid w:val="00FF40FE"/>
    <w:rPr>
      <w:sz w:val="20"/>
      <w:szCs w:val="20"/>
    </w:rPr>
  </w:style>
  <w:style w:type="paragraph" w:customStyle="1" w:styleId="c9">
    <w:name w:val="c9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10">
    <w:name w:val="c1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19">
    <w:name w:val="p19"/>
    <w:basedOn w:val="Normalny"/>
    <w:rsid w:val="00492688"/>
    <w:pPr>
      <w:widowControl w:val="0"/>
      <w:tabs>
        <w:tab w:val="left" w:pos="391"/>
        <w:tab w:val="left" w:pos="765"/>
      </w:tabs>
      <w:autoSpaceDE w:val="0"/>
      <w:autoSpaceDN w:val="0"/>
      <w:adjustRightInd w:val="0"/>
      <w:ind w:left="765" w:hanging="374"/>
    </w:pPr>
    <w:rPr>
      <w:sz w:val="20"/>
      <w:lang w:val="en-US"/>
    </w:rPr>
  </w:style>
  <w:style w:type="paragraph" w:customStyle="1" w:styleId="p23">
    <w:name w:val="p23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sz w:val="20"/>
      <w:lang w:val="en-US"/>
    </w:rPr>
  </w:style>
  <w:style w:type="paragraph" w:customStyle="1" w:styleId="p25">
    <w:name w:val="p25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sz w:val="20"/>
      <w:lang w:val="en-US"/>
    </w:rPr>
  </w:style>
  <w:style w:type="paragraph" w:customStyle="1" w:styleId="p26">
    <w:name w:val="p26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  <w:ind w:left="1236" w:hanging="204"/>
    </w:pPr>
    <w:rPr>
      <w:sz w:val="20"/>
      <w:lang w:val="en-US"/>
    </w:rPr>
  </w:style>
  <w:style w:type="paragraph" w:customStyle="1" w:styleId="p27">
    <w:name w:val="p27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28">
    <w:name w:val="p28"/>
    <w:basedOn w:val="Normalny"/>
    <w:rsid w:val="00492688"/>
    <w:pPr>
      <w:widowControl w:val="0"/>
      <w:tabs>
        <w:tab w:val="left" w:pos="323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p31">
    <w:name w:val="p31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32">
    <w:name w:val="p32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c33">
    <w:name w:val="c33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4">
    <w:name w:val="c34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5">
    <w:name w:val="c35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36">
    <w:name w:val="p36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p37">
    <w:name w:val="p37"/>
    <w:basedOn w:val="Normalny"/>
    <w:rsid w:val="00492688"/>
    <w:pPr>
      <w:widowControl w:val="0"/>
      <w:autoSpaceDE w:val="0"/>
      <w:autoSpaceDN w:val="0"/>
      <w:adjustRightInd w:val="0"/>
      <w:ind w:firstLine="391"/>
    </w:pPr>
    <w:rPr>
      <w:sz w:val="20"/>
      <w:lang w:val="en-US"/>
    </w:rPr>
  </w:style>
  <w:style w:type="paragraph" w:customStyle="1" w:styleId="p39">
    <w:name w:val="p39"/>
    <w:basedOn w:val="Normalny"/>
    <w:rsid w:val="00492688"/>
    <w:pPr>
      <w:widowControl w:val="0"/>
      <w:tabs>
        <w:tab w:val="left" w:pos="3429"/>
      </w:tabs>
      <w:autoSpaceDE w:val="0"/>
      <w:autoSpaceDN w:val="0"/>
      <w:adjustRightInd w:val="0"/>
      <w:ind w:left="1989"/>
    </w:pPr>
    <w:rPr>
      <w:sz w:val="20"/>
      <w:lang w:val="en-US"/>
    </w:rPr>
  </w:style>
  <w:style w:type="paragraph" w:customStyle="1" w:styleId="c40">
    <w:name w:val="c4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1">
    <w:name w:val="p41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c46">
    <w:name w:val="c46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7">
    <w:name w:val="p47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naglowek">
    <w:name w:val="naglowek"/>
    <w:basedOn w:val="Normalny"/>
    <w:rsid w:val="004D171A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Bliss 2 Bold" w:hAnsi="Bliss 2 Bold" w:cs="Bliss 2 Bold"/>
      <w:b/>
      <w:bCs/>
      <w:color w:val="000000"/>
      <w:sz w:val="20"/>
      <w:szCs w:val="20"/>
    </w:rPr>
  </w:style>
  <w:style w:type="paragraph" w:customStyle="1" w:styleId="punkty">
    <w:name w:val="punkty"/>
    <w:basedOn w:val="Normalny"/>
    <w:rsid w:val="004D171A"/>
    <w:pPr>
      <w:widowControl w:val="0"/>
      <w:autoSpaceDE w:val="0"/>
      <w:autoSpaceDN w:val="0"/>
      <w:adjustRightInd w:val="0"/>
      <w:spacing w:line="14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3"/>
      <w:szCs w:val="13"/>
    </w:rPr>
  </w:style>
  <w:style w:type="paragraph" w:customStyle="1" w:styleId="podpunkty">
    <w:name w:val="podpunkty"/>
    <w:basedOn w:val="punkty"/>
    <w:rsid w:val="004D171A"/>
    <w:pPr>
      <w:tabs>
        <w:tab w:val="left" w:pos="300"/>
      </w:tabs>
      <w:ind w:left="440"/>
    </w:pPr>
  </w:style>
  <w:style w:type="paragraph" w:customStyle="1" w:styleId="apunktyIIIp6">
    <w:name w:val="a_punkty_IIIp_6"/>
    <w:basedOn w:val="Normalny"/>
    <w:rsid w:val="007F0028"/>
    <w:pPr>
      <w:numPr>
        <w:ilvl w:val="2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7F0028"/>
    <w:pPr>
      <w:numPr>
        <w:ilvl w:val="1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next w:val="Indeks2"/>
    <w:rsid w:val="007F0028"/>
    <w:pPr>
      <w:keepNext w:val="0"/>
      <w:widowControl w:val="0"/>
      <w:numPr>
        <w:numId w:val="3"/>
      </w:numPr>
      <w:tabs>
        <w:tab w:val="left" w:pos="-2977"/>
        <w:tab w:val="left" w:pos="-2835"/>
        <w:tab w:val="left" w:pos="-2694"/>
      </w:tabs>
      <w:spacing w:before="120" w:after="0" w:line="360" w:lineRule="auto"/>
      <w:ind w:right="-17"/>
      <w:jc w:val="both"/>
    </w:pPr>
    <w:rPr>
      <w:b w:val="0"/>
      <w:i w:val="0"/>
      <w:iCs w:val="0"/>
      <w:sz w:val="22"/>
      <w:szCs w:val="21"/>
    </w:rPr>
  </w:style>
  <w:style w:type="paragraph" w:customStyle="1" w:styleId="atytul2">
    <w:name w:val="a_tytul_2"/>
    <w:basedOn w:val="Normalny"/>
    <w:rsid w:val="007F0028"/>
    <w:pPr>
      <w:spacing w:before="360" w:after="240"/>
      <w:jc w:val="center"/>
    </w:pPr>
    <w:rPr>
      <w:rFonts w:ascii="Arial" w:hAnsi="Arial" w:cs="Arial"/>
      <w:b/>
      <w:bCs/>
      <w:szCs w:val="21"/>
    </w:rPr>
  </w:style>
  <w:style w:type="paragraph" w:styleId="Tytu">
    <w:name w:val="Title"/>
    <w:basedOn w:val="Normalny"/>
    <w:qFormat/>
    <w:rsid w:val="000A148D"/>
    <w:pPr>
      <w:jc w:val="center"/>
    </w:pPr>
    <w:rPr>
      <w:szCs w:val="20"/>
    </w:rPr>
  </w:style>
  <w:style w:type="paragraph" w:styleId="Podtytu">
    <w:name w:val="Subtitle"/>
    <w:basedOn w:val="Normalny"/>
    <w:qFormat/>
    <w:rsid w:val="000A148D"/>
    <w:pPr>
      <w:spacing w:after="120"/>
    </w:pPr>
    <w:rPr>
      <w:rFonts w:ascii="Arial" w:hAnsi="Arial"/>
      <w:b/>
      <w:sz w:val="30"/>
      <w:szCs w:val="20"/>
    </w:rPr>
  </w:style>
  <w:style w:type="paragraph" w:styleId="Lista2">
    <w:name w:val="List 2"/>
    <w:basedOn w:val="Normalny"/>
    <w:rsid w:val="000A148D"/>
    <w:pPr>
      <w:spacing w:before="120"/>
      <w:ind w:left="566" w:hanging="283"/>
      <w:jc w:val="both"/>
    </w:pPr>
    <w:rPr>
      <w:szCs w:val="20"/>
    </w:rPr>
  </w:style>
  <w:style w:type="paragraph" w:styleId="NormalnyWeb">
    <w:name w:val="Normal (Web)"/>
    <w:basedOn w:val="Normalny"/>
    <w:rsid w:val="000A148D"/>
    <w:pPr>
      <w:spacing w:before="100" w:beforeAutospacing="1" w:after="100" w:afterAutospacing="1"/>
    </w:pPr>
  </w:style>
  <w:style w:type="paragraph" w:customStyle="1" w:styleId="ustp-umowy">
    <w:name w:val="ustęp-umowy"/>
    <w:basedOn w:val="Normalny"/>
    <w:uiPriority w:val="99"/>
    <w:rsid w:val="004D3E6D"/>
    <w:pPr>
      <w:numPr>
        <w:numId w:val="4"/>
      </w:numPr>
      <w:suppressAutoHyphens/>
      <w:jc w:val="both"/>
    </w:pPr>
    <w:rPr>
      <w:spacing w:val="2"/>
      <w:kern w:val="1"/>
      <w:lang w:eastAsia="ar-SA"/>
    </w:rPr>
  </w:style>
  <w:style w:type="paragraph" w:customStyle="1" w:styleId="ZnakZnak">
    <w:name w:val="Znak Znak"/>
    <w:basedOn w:val="Normalny"/>
    <w:rsid w:val="002E02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ytu0">
    <w:name w:val="tytuł"/>
    <w:basedOn w:val="Normalny"/>
    <w:rsid w:val="004363DC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paragraf">
    <w:name w:val="paragraf"/>
    <w:basedOn w:val="Normalny"/>
    <w:next w:val="ustp-umowy"/>
    <w:rsid w:val="004363DC"/>
    <w:pPr>
      <w:keepNext/>
      <w:tabs>
        <w:tab w:val="num" w:pos="3374"/>
      </w:tabs>
      <w:suppressAutoHyphens/>
      <w:spacing w:before="240" w:after="240"/>
      <w:ind w:left="3374" w:hanging="113"/>
      <w:jc w:val="both"/>
      <w:outlineLvl w:val="0"/>
    </w:pPr>
    <w:rPr>
      <w:b/>
      <w:lang w:eastAsia="ar-SA"/>
    </w:rPr>
  </w:style>
  <w:style w:type="paragraph" w:customStyle="1" w:styleId="Tekstpodstawowy31">
    <w:name w:val="Tekst podstawowy 31"/>
    <w:basedOn w:val="Normalny"/>
    <w:rsid w:val="004363DC"/>
    <w:pPr>
      <w:suppressAutoHyphens/>
      <w:jc w:val="both"/>
    </w:pPr>
    <w:rPr>
      <w:szCs w:val="20"/>
      <w:lang w:eastAsia="ar-SA"/>
    </w:rPr>
  </w:style>
  <w:style w:type="paragraph" w:customStyle="1" w:styleId="FR1">
    <w:name w:val="FR1"/>
    <w:rsid w:val="004363DC"/>
    <w:pPr>
      <w:widowControl w:val="0"/>
      <w:suppressAutoHyphens/>
      <w:autoSpaceDE w:val="0"/>
      <w:spacing w:before="160"/>
      <w:ind w:firstLine="560"/>
    </w:pPr>
    <w:rPr>
      <w:rFonts w:ascii="Arial" w:eastAsia="Arial" w:hAnsi="Arial" w:cs="Arial"/>
      <w:lang w:eastAsia="ar-SA"/>
    </w:rPr>
  </w:style>
  <w:style w:type="paragraph" w:customStyle="1" w:styleId="Normalny12pt">
    <w:name w:val="Normalny + 12 pt"/>
    <w:basedOn w:val="Normalny"/>
    <w:rsid w:val="004363DC"/>
    <w:pPr>
      <w:suppressAutoHyphens/>
      <w:spacing w:line="300" w:lineRule="atLeast"/>
      <w:jc w:val="both"/>
    </w:pPr>
    <w:rPr>
      <w:szCs w:val="20"/>
      <w:lang w:eastAsia="ar-SA"/>
    </w:rPr>
  </w:style>
  <w:style w:type="paragraph" w:customStyle="1" w:styleId="ustp-umowy-podpunkty">
    <w:name w:val="ustęp-umowy-podpunkty"/>
    <w:basedOn w:val="ustp-umowy"/>
    <w:uiPriority w:val="99"/>
    <w:rsid w:val="004363DC"/>
    <w:pPr>
      <w:numPr>
        <w:numId w:val="5"/>
      </w:numPr>
    </w:pPr>
  </w:style>
  <w:style w:type="paragraph" w:customStyle="1" w:styleId="Tekstblokowy1">
    <w:name w:val="Tekst blokowy1"/>
    <w:basedOn w:val="Normalny"/>
    <w:uiPriority w:val="99"/>
    <w:rsid w:val="00B72B6B"/>
    <w:pPr>
      <w:widowControl w:val="0"/>
      <w:suppressAutoHyphens/>
      <w:autoSpaceDE w:val="0"/>
      <w:autoSpaceDN w:val="0"/>
      <w:snapToGrid w:val="0"/>
      <w:spacing w:before="86" w:after="86"/>
      <w:ind w:left="86" w:right="86"/>
      <w:jc w:val="center"/>
    </w:pPr>
    <w:rPr>
      <w:rFonts w:ascii="Verdana" w:hAnsi="Verdana" w:cs="Calibri"/>
      <w:b/>
      <w:bCs/>
      <w:color w:val="000000"/>
      <w:sz w:val="32"/>
      <w:szCs w:val="32"/>
    </w:rPr>
  </w:style>
  <w:style w:type="character" w:customStyle="1" w:styleId="StopkaZnak">
    <w:name w:val="Stopka Znak"/>
    <w:link w:val="Stopka"/>
    <w:uiPriority w:val="99"/>
    <w:locked/>
    <w:rsid w:val="00B72B6B"/>
    <w:rPr>
      <w:sz w:val="24"/>
      <w:szCs w:val="24"/>
    </w:rPr>
  </w:style>
  <w:style w:type="paragraph" w:customStyle="1" w:styleId="Nagwekspisutreci1">
    <w:name w:val="Nagłówek spisu treści1"/>
    <w:basedOn w:val="Nagwek"/>
    <w:uiPriority w:val="99"/>
    <w:rsid w:val="00B72B6B"/>
    <w:pPr>
      <w:keepNext/>
      <w:widowControl w:val="0"/>
      <w:suppressLineNumbers/>
      <w:tabs>
        <w:tab w:val="clear" w:pos="4536"/>
        <w:tab w:val="clear" w:pos="9072"/>
      </w:tabs>
      <w:suppressAutoHyphens/>
      <w:autoSpaceDE w:val="0"/>
      <w:autoSpaceDN w:val="0"/>
      <w:spacing w:before="240" w:after="120"/>
      <w:jc w:val="both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Tekstpodstawowy21">
    <w:name w:val="Tekst podstawowy 21"/>
    <w:basedOn w:val="Normalny"/>
    <w:uiPriority w:val="99"/>
    <w:rsid w:val="00B72B6B"/>
    <w:pPr>
      <w:widowControl w:val="0"/>
      <w:suppressAutoHyphens/>
      <w:autoSpaceDE w:val="0"/>
      <w:autoSpaceDN w:val="0"/>
      <w:spacing w:before="86" w:after="86"/>
      <w:ind w:right="86"/>
      <w:jc w:val="both"/>
    </w:pPr>
    <w:rPr>
      <w:rFonts w:ascii="Verdana" w:hAnsi="Verdana" w:cs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rsid w:val="001152AE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CD546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50EA46A0BA48B6C3DF38A2A2D6BA" ma:contentTypeVersion="1" ma:contentTypeDescription="Utwórz nowy dokument." ma:contentTypeScope="" ma:versionID="1b8bb403e3163ae90127b596acca4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EB31-EE9F-4058-B867-BA04C4EAA2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F1F6BA-9713-4888-AAAD-5A998C7CA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8502C-A9E5-48D6-AE91-7B0DDEFA2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89C33-5D70-4577-AE6F-557C71C8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dostawa materiałów eksploatacyjnych do drukarek, kserokopiarek i faksów</dc:subject>
  <dc:creator>Jan Kozłowski</dc:creator>
  <cp:keywords>zamówienia publiczne, oświadczenie</cp:keywords>
  <cp:lastModifiedBy>Piech Dorota</cp:lastModifiedBy>
  <cp:revision>3</cp:revision>
  <cp:lastPrinted>2014-07-22T08:41:00Z</cp:lastPrinted>
  <dcterms:created xsi:type="dcterms:W3CDTF">2014-10-23T08:12:00Z</dcterms:created>
  <dcterms:modified xsi:type="dcterms:W3CDTF">2014-10-23T11:32:00Z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ony">
    <vt:lpwstr>0</vt:lpwstr>
  </property>
  <property fmtid="{D5CDD505-2E9C-101B-9397-08002B2CF9AE}" pid="3" name="_NewReviewCycle">
    <vt:lpwstr/>
  </property>
</Properties>
</file>